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0E829" w14:textId="03D65247" w:rsidR="00AD0DEB" w:rsidRPr="00A95A48" w:rsidRDefault="00C822BB" w:rsidP="00632C1B">
      <w:pPr>
        <w:pStyle w:val="Estilo2"/>
        <w:rPr>
          <w:lang w:val="es-ES"/>
        </w:rPr>
      </w:pPr>
      <w:r>
        <w:rPr>
          <w:lang w:val="es-ES"/>
        </w:rPr>
        <w:t xml:space="preserve"> </w:t>
      </w:r>
      <w:r w:rsidR="00597804" w:rsidRPr="00A95A48">
        <w:rPr>
          <w:lang w:val="es-ES"/>
        </w:rPr>
        <w:t>Datos del Juez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2841"/>
        <w:gridCol w:w="2841"/>
        <w:gridCol w:w="1276"/>
        <w:gridCol w:w="2578"/>
      </w:tblGrid>
      <w:tr w:rsidR="00A149E2" w:rsidRPr="00A95A48" w14:paraId="47B611C0" w14:textId="77777777" w:rsidTr="000D4E29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19971FD9" w14:textId="77777777" w:rsidR="00A149E2" w:rsidRPr="00A95A48" w:rsidRDefault="00A149E2" w:rsidP="004B1269">
            <w:pPr>
              <w:pStyle w:val="Ttulo4"/>
              <w:rPr>
                <w:lang w:val="es-ES"/>
              </w:rPr>
            </w:pPr>
            <w:r w:rsidRPr="00A95A48">
              <w:rPr>
                <w:lang w:val="es-ES"/>
              </w:rPr>
              <w:t>N</w:t>
            </w:r>
            <w:r w:rsidR="00373B5C" w:rsidRPr="00A95A48">
              <w:rPr>
                <w:lang w:val="es-ES"/>
              </w:rPr>
              <w:t>ombre y apellidos</w:t>
            </w:r>
          </w:p>
        </w:tc>
        <w:tc>
          <w:tcPr>
            <w:tcW w:w="5682" w:type="dxa"/>
            <w:gridSpan w:val="2"/>
            <w:vAlign w:val="bottom"/>
          </w:tcPr>
          <w:p w14:paraId="55AD8F16" w14:textId="77777777" w:rsidR="00A149E2" w:rsidRPr="00A95A48" w:rsidRDefault="00A149E2" w:rsidP="002219F3">
            <w:pPr>
              <w:rPr>
                <w:lang w:val="es-ES"/>
              </w:rPr>
            </w:pPr>
          </w:p>
        </w:tc>
        <w:tc>
          <w:tcPr>
            <w:tcW w:w="1276" w:type="dxa"/>
            <w:vAlign w:val="bottom"/>
          </w:tcPr>
          <w:p w14:paraId="7E57353A" w14:textId="2982C0F7" w:rsidR="00A149E2" w:rsidRPr="00A95A48" w:rsidRDefault="00A149E2" w:rsidP="00B22007">
            <w:pPr>
              <w:pStyle w:val="Ttulo4"/>
              <w:rPr>
                <w:lang w:val="es-ES"/>
              </w:rPr>
            </w:pPr>
          </w:p>
        </w:tc>
        <w:tc>
          <w:tcPr>
            <w:tcW w:w="2578" w:type="dxa"/>
            <w:tcBorders>
              <w:right w:val="nil"/>
            </w:tcBorders>
            <w:vAlign w:val="bottom"/>
          </w:tcPr>
          <w:p w14:paraId="72A1E409" w14:textId="306888C3" w:rsidR="00A149E2" w:rsidRPr="003E6EB0" w:rsidRDefault="003E6EB0" w:rsidP="002219F3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  <w:tr w:rsidR="00A149E2" w:rsidRPr="00A95A48" w14:paraId="0E7B0E03" w14:textId="77777777" w:rsidTr="000D4E29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2ED3BC8E" w14:textId="6614ACDF" w:rsidR="00A149E2" w:rsidRPr="00A95A48" w:rsidRDefault="00C822BB" w:rsidP="003E6EB0">
            <w:pPr>
              <w:pStyle w:val="Ttulo4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>Juez Evaluador</w:t>
            </w:r>
          </w:p>
        </w:tc>
        <w:tc>
          <w:tcPr>
            <w:tcW w:w="5682" w:type="dxa"/>
            <w:gridSpan w:val="2"/>
            <w:vAlign w:val="bottom"/>
          </w:tcPr>
          <w:p w14:paraId="0BF56A35" w14:textId="03822038" w:rsidR="00A149E2" w:rsidRPr="003E6EB0" w:rsidRDefault="00A149E2" w:rsidP="002219F3">
            <w:pPr>
              <w:rPr>
                <w:color w:val="FF0000"/>
                <w:lang w:val="es-ES"/>
              </w:rPr>
            </w:pPr>
          </w:p>
        </w:tc>
        <w:tc>
          <w:tcPr>
            <w:tcW w:w="1276" w:type="dxa"/>
            <w:vAlign w:val="bottom"/>
          </w:tcPr>
          <w:p w14:paraId="60F825D4" w14:textId="44C0649B" w:rsidR="00A149E2" w:rsidRPr="00A95A48" w:rsidRDefault="00C822BB" w:rsidP="00450C8A">
            <w:pPr>
              <w:pStyle w:val="Ttulo4"/>
              <w:rPr>
                <w:lang w:val="es-ES"/>
              </w:rPr>
            </w:pPr>
            <w:r>
              <w:rPr>
                <w:lang w:val="es-ES"/>
              </w:rPr>
              <w:t>Fecha entrega</w:t>
            </w:r>
          </w:p>
        </w:tc>
        <w:tc>
          <w:tcPr>
            <w:tcW w:w="2578" w:type="dxa"/>
            <w:tcBorders>
              <w:right w:val="nil"/>
            </w:tcBorders>
            <w:vAlign w:val="bottom"/>
          </w:tcPr>
          <w:p w14:paraId="2AD02729" w14:textId="77777777" w:rsidR="00A149E2" w:rsidRPr="00A95A48" w:rsidRDefault="00450C8A" w:rsidP="002219F3">
            <w:pPr>
              <w:rPr>
                <w:sz w:val="32"/>
                <w:szCs w:val="32"/>
                <w:lang w:val="es-ES"/>
              </w:rPr>
            </w:pPr>
            <w:r w:rsidRPr="00A95A48">
              <w:rPr>
                <w:color w:val="D9D9D9" w:themeColor="background1" w:themeShade="D9"/>
                <w:sz w:val="32"/>
                <w:szCs w:val="32"/>
                <w:lang w:val="es-ES"/>
              </w:rPr>
              <w:t>DD/MM/YYYY</w:t>
            </w:r>
          </w:p>
        </w:tc>
      </w:tr>
      <w:tr w:rsidR="000D4E29" w:rsidRPr="00A95A48" w14:paraId="42712275" w14:textId="77777777" w:rsidTr="00373B5C">
        <w:trPr>
          <w:trHeight w:hRule="exact" w:val="456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21D552D2" w14:textId="3951485E" w:rsidR="000D4E29" w:rsidRPr="00A95A48" w:rsidRDefault="003E6EB0" w:rsidP="000F68A2">
            <w:pPr>
              <w:pStyle w:val="Ttulo4"/>
              <w:rPr>
                <w:color w:val="000000" w:themeColor="text1"/>
                <w:lang w:val="es-ES"/>
              </w:rPr>
            </w:pPr>
            <w:r w:rsidRPr="00C822BB">
              <w:rPr>
                <w:lang w:val="es-ES"/>
              </w:rPr>
              <w:t xml:space="preserve">Fecha </w:t>
            </w:r>
            <w:r w:rsidR="00373B5C" w:rsidRPr="00C822BB">
              <w:rPr>
                <w:lang w:val="es-ES"/>
              </w:rPr>
              <w:t>de</w:t>
            </w:r>
            <w:r w:rsidRPr="00C822BB">
              <w:rPr>
                <w:lang w:val="es-ES"/>
              </w:rPr>
              <w:t xml:space="preserve"> la</w:t>
            </w:r>
            <w:r w:rsidR="00373B5C" w:rsidRPr="00C822BB">
              <w:rPr>
                <w:lang w:val="es-ES"/>
              </w:rPr>
              <w:t xml:space="preserve"> </w:t>
            </w:r>
            <w:r w:rsidR="00373B5C" w:rsidRPr="00A95A48">
              <w:rPr>
                <w:color w:val="000000" w:themeColor="text1"/>
                <w:lang w:val="es-ES"/>
              </w:rPr>
              <w:t>competición</w:t>
            </w:r>
          </w:p>
        </w:tc>
        <w:tc>
          <w:tcPr>
            <w:tcW w:w="2841" w:type="dxa"/>
            <w:vAlign w:val="bottom"/>
          </w:tcPr>
          <w:p w14:paraId="0FD711F1" w14:textId="77777777" w:rsidR="000D4E29" w:rsidRPr="00A95A48" w:rsidRDefault="00373B5C" w:rsidP="002219F3">
            <w:pPr>
              <w:rPr>
                <w:lang w:val="es-ES"/>
              </w:rPr>
            </w:pPr>
            <w:r w:rsidRPr="00A95A48">
              <w:rPr>
                <w:lang w:val="es-ES"/>
              </w:rPr>
              <w:t>Fecha inicio</w:t>
            </w:r>
            <w:r w:rsidR="000D4E29" w:rsidRPr="00A95A48">
              <w:rPr>
                <w:lang w:val="es-ES"/>
              </w:rPr>
              <w:t xml:space="preserve">: </w:t>
            </w:r>
            <w:r w:rsidR="000D4E29" w:rsidRPr="00A95A48">
              <w:rPr>
                <w:color w:val="D9D9D9" w:themeColor="background1" w:themeShade="D9"/>
                <w:sz w:val="28"/>
                <w:szCs w:val="28"/>
                <w:lang w:val="es-ES"/>
              </w:rPr>
              <w:t>DD/MM/YYYY</w:t>
            </w:r>
          </w:p>
        </w:tc>
        <w:tc>
          <w:tcPr>
            <w:tcW w:w="2841" w:type="dxa"/>
            <w:vAlign w:val="bottom"/>
          </w:tcPr>
          <w:p w14:paraId="48D80140" w14:textId="77777777" w:rsidR="000D4E29" w:rsidRPr="00A95A48" w:rsidRDefault="00373B5C" w:rsidP="002219F3">
            <w:pPr>
              <w:rPr>
                <w:lang w:val="es-ES"/>
              </w:rPr>
            </w:pPr>
            <w:r w:rsidRPr="00A95A48">
              <w:rPr>
                <w:lang w:val="es-ES"/>
              </w:rPr>
              <w:t>Fecha fin</w:t>
            </w:r>
            <w:r w:rsidR="000D4E29" w:rsidRPr="00A95A48">
              <w:rPr>
                <w:lang w:val="es-ES"/>
              </w:rPr>
              <w:t xml:space="preserve">: </w:t>
            </w:r>
            <w:r w:rsidR="000D4E29" w:rsidRPr="00A95A48">
              <w:rPr>
                <w:color w:val="D9D9D9" w:themeColor="background1" w:themeShade="D9"/>
                <w:sz w:val="28"/>
                <w:szCs w:val="28"/>
                <w:lang w:val="es-ES"/>
              </w:rPr>
              <w:t>DD/MM/YYYY</w:t>
            </w:r>
          </w:p>
        </w:tc>
        <w:tc>
          <w:tcPr>
            <w:tcW w:w="1276" w:type="dxa"/>
            <w:vAlign w:val="bottom"/>
          </w:tcPr>
          <w:p w14:paraId="21B4BEA8" w14:textId="77777777" w:rsidR="000D4E29" w:rsidRPr="00A95A48" w:rsidRDefault="00597804" w:rsidP="007A3508">
            <w:pPr>
              <w:pStyle w:val="Ttulo4"/>
              <w:rPr>
                <w:lang w:val="es-ES"/>
              </w:rPr>
            </w:pPr>
            <w:r w:rsidRPr="00A95A48">
              <w:rPr>
                <w:lang w:val="es-ES"/>
              </w:rPr>
              <w:t>Número de Licencia</w:t>
            </w:r>
          </w:p>
        </w:tc>
        <w:tc>
          <w:tcPr>
            <w:tcW w:w="2578" w:type="dxa"/>
            <w:tcBorders>
              <w:right w:val="nil"/>
            </w:tcBorders>
            <w:vAlign w:val="bottom"/>
          </w:tcPr>
          <w:p w14:paraId="2E02F4AB" w14:textId="77777777" w:rsidR="000D4E29" w:rsidRPr="00A95A48" w:rsidRDefault="000D4E29" w:rsidP="002219F3">
            <w:pPr>
              <w:rPr>
                <w:lang w:val="es-ES"/>
              </w:rPr>
            </w:pPr>
          </w:p>
        </w:tc>
      </w:tr>
      <w:tr w:rsidR="001F4896" w:rsidRPr="00A95A48" w14:paraId="3D410823" w14:textId="77777777" w:rsidTr="00373B5C">
        <w:trPr>
          <w:trHeight w:hRule="exact" w:val="419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0943B048" w14:textId="77777777" w:rsidR="001F4896" w:rsidRPr="00A95A48" w:rsidRDefault="00373B5C" w:rsidP="004B1269">
            <w:pPr>
              <w:pStyle w:val="Ttulo4"/>
              <w:rPr>
                <w:lang w:val="es-ES"/>
              </w:rPr>
            </w:pPr>
            <w:r w:rsidRPr="00A95A48">
              <w:rPr>
                <w:lang w:val="es-ES"/>
              </w:rPr>
              <w:t>Nombre de la competición</w:t>
            </w:r>
          </w:p>
        </w:tc>
        <w:tc>
          <w:tcPr>
            <w:tcW w:w="5682" w:type="dxa"/>
            <w:gridSpan w:val="2"/>
            <w:tcBorders>
              <w:right w:val="nil"/>
            </w:tcBorders>
            <w:vAlign w:val="bottom"/>
          </w:tcPr>
          <w:p w14:paraId="04CE8277" w14:textId="77777777" w:rsidR="001F4896" w:rsidRPr="00A95A48" w:rsidRDefault="001F4896" w:rsidP="002219F3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14:paraId="016FCD93" w14:textId="77777777" w:rsidR="001F4896" w:rsidRPr="00A95A48" w:rsidRDefault="00373B5C" w:rsidP="005527D6">
            <w:pPr>
              <w:rPr>
                <w:b/>
                <w:lang w:val="es-ES"/>
              </w:rPr>
            </w:pPr>
            <w:r w:rsidRPr="00A95A48">
              <w:rPr>
                <w:b/>
                <w:lang w:val="es-ES"/>
              </w:rPr>
              <w:t>Federación Territorial</w:t>
            </w:r>
          </w:p>
        </w:tc>
        <w:tc>
          <w:tcPr>
            <w:tcW w:w="2578" w:type="dxa"/>
            <w:tcBorders>
              <w:right w:val="nil"/>
            </w:tcBorders>
            <w:vAlign w:val="bottom"/>
          </w:tcPr>
          <w:p w14:paraId="392E38AD" w14:textId="77777777" w:rsidR="001F4896" w:rsidRPr="00A95A48" w:rsidRDefault="001F4896" w:rsidP="002219F3">
            <w:pPr>
              <w:rPr>
                <w:lang w:val="es-ES"/>
              </w:rPr>
            </w:pPr>
          </w:p>
        </w:tc>
      </w:tr>
    </w:tbl>
    <w:p w14:paraId="02E1EA01" w14:textId="77777777" w:rsidR="00AD0DEB" w:rsidRPr="00A95A48" w:rsidRDefault="0092258D" w:rsidP="00632C1B">
      <w:pPr>
        <w:pStyle w:val="Estilo2"/>
        <w:rPr>
          <w:lang w:val="es-ES"/>
        </w:rPr>
      </w:pPr>
      <w:r w:rsidRPr="00A95A48">
        <w:rPr>
          <w:lang w:val="es-ES"/>
        </w:rPr>
        <w:t>Evalua</w:t>
      </w:r>
      <w:r w:rsidR="00373B5C" w:rsidRPr="00A95A48">
        <w:rPr>
          <w:lang w:val="es-ES"/>
        </w:rPr>
        <w:t xml:space="preserve">ción de </w:t>
      </w:r>
      <w:r w:rsidR="00CE671F" w:rsidRPr="00A95A48">
        <w:rPr>
          <w:lang w:val="es-ES"/>
        </w:rPr>
        <w:t xml:space="preserve">los </w:t>
      </w:r>
      <w:r w:rsidR="00373B5C" w:rsidRPr="00A95A48">
        <w:rPr>
          <w:lang w:val="es-ES"/>
        </w:rPr>
        <w:t>conocimientos, habilidades y deberes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466"/>
        <w:gridCol w:w="864"/>
        <w:gridCol w:w="601"/>
        <w:gridCol w:w="1466"/>
        <w:gridCol w:w="1466"/>
        <w:gridCol w:w="1466"/>
        <w:gridCol w:w="1481"/>
      </w:tblGrid>
      <w:tr w:rsidR="00212276" w:rsidRPr="00A95A48" w14:paraId="11B29FE4" w14:textId="77777777" w:rsidTr="002219F3">
        <w:trPr>
          <w:trHeight w:hRule="exact" w:val="403"/>
        </w:trPr>
        <w:tc>
          <w:tcPr>
            <w:tcW w:w="3456" w:type="dxa"/>
            <w:gridSpan w:val="2"/>
            <w:vAlign w:val="center"/>
          </w:tcPr>
          <w:p w14:paraId="2FDAE030" w14:textId="77777777" w:rsidR="00212276" w:rsidRPr="00A95A48" w:rsidRDefault="00212276" w:rsidP="002219F3">
            <w:pPr>
              <w:rPr>
                <w:lang w:val="es-ES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7AD75147" w14:textId="77777777" w:rsidR="00212276" w:rsidRPr="00A95A48" w:rsidRDefault="00712449" w:rsidP="002219F3">
            <w:pPr>
              <w:pStyle w:val="Ttulo3"/>
              <w:rPr>
                <w:lang w:val="es-ES"/>
              </w:rPr>
            </w:pPr>
            <w:r w:rsidRPr="00A95A48">
              <w:rPr>
                <w:lang w:val="es-ES"/>
              </w:rPr>
              <w:t xml:space="preserve">1 = </w:t>
            </w:r>
            <w:r w:rsidR="007B4E47" w:rsidRPr="00A95A48">
              <w:rPr>
                <w:lang w:val="es-ES"/>
              </w:rPr>
              <w:t>Escaso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155F858" w14:textId="77777777" w:rsidR="00212276" w:rsidRPr="00A95A48" w:rsidRDefault="00712449" w:rsidP="003729FC">
            <w:pPr>
              <w:pStyle w:val="Ttulo3"/>
              <w:rPr>
                <w:lang w:val="es-ES"/>
              </w:rPr>
            </w:pPr>
            <w:r w:rsidRPr="00A95A48">
              <w:rPr>
                <w:lang w:val="es-ES"/>
              </w:rPr>
              <w:t xml:space="preserve">2 = </w:t>
            </w:r>
            <w:r w:rsidR="007B4E47" w:rsidRPr="00A95A48">
              <w:rPr>
                <w:lang w:val="es-ES"/>
              </w:rPr>
              <w:t>Justo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A252302" w14:textId="77777777" w:rsidR="00212276" w:rsidRPr="00A95A48" w:rsidRDefault="00712449" w:rsidP="003729FC">
            <w:pPr>
              <w:pStyle w:val="Ttulo3"/>
              <w:rPr>
                <w:lang w:val="es-ES"/>
              </w:rPr>
            </w:pPr>
            <w:r w:rsidRPr="00A95A48">
              <w:rPr>
                <w:lang w:val="es-ES"/>
              </w:rPr>
              <w:t xml:space="preserve">3 = </w:t>
            </w:r>
            <w:r w:rsidR="007B4E47" w:rsidRPr="00A95A48">
              <w:rPr>
                <w:lang w:val="es-ES"/>
              </w:rPr>
              <w:t>Satisfactorio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DBCD1CE" w14:textId="77777777" w:rsidR="00212276" w:rsidRPr="00A95A48" w:rsidRDefault="00712449" w:rsidP="003729FC">
            <w:pPr>
              <w:pStyle w:val="Ttulo3"/>
              <w:rPr>
                <w:lang w:val="es-ES"/>
              </w:rPr>
            </w:pPr>
            <w:r w:rsidRPr="00A95A48">
              <w:rPr>
                <w:lang w:val="es-ES"/>
              </w:rPr>
              <w:t xml:space="preserve">4 = </w:t>
            </w:r>
            <w:r w:rsidR="007B4E47" w:rsidRPr="00A95A48">
              <w:rPr>
                <w:lang w:val="es-ES"/>
              </w:rPr>
              <w:t>Bueno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FC989A7" w14:textId="77777777" w:rsidR="00212276" w:rsidRPr="00A95A48" w:rsidRDefault="00712449" w:rsidP="002219F3">
            <w:pPr>
              <w:pStyle w:val="Ttulo3"/>
              <w:rPr>
                <w:lang w:val="es-ES"/>
              </w:rPr>
            </w:pPr>
            <w:r w:rsidRPr="00A95A48">
              <w:rPr>
                <w:lang w:val="es-ES"/>
              </w:rPr>
              <w:t xml:space="preserve">5 = </w:t>
            </w:r>
            <w:r w:rsidR="00212276" w:rsidRPr="00A95A48">
              <w:rPr>
                <w:lang w:val="es-ES"/>
              </w:rPr>
              <w:t>Excel</w:t>
            </w:r>
            <w:r w:rsidR="007B4E47" w:rsidRPr="00A95A48">
              <w:rPr>
                <w:lang w:val="es-ES"/>
              </w:rPr>
              <w:t>ente</w:t>
            </w:r>
          </w:p>
        </w:tc>
      </w:tr>
      <w:tr w:rsidR="00212276" w:rsidRPr="00A95A48" w14:paraId="041335D7" w14:textId="77777777" w:rsidTr="00373B5C">
        <w:trPr>
          <w:trHeight w:hRule="exact" w:val="577"/>
        </w:trPr>
        <w:tc>
          <w:tcPr>
            <w:tcW w:w="3456" w:type="dxa"/>
            <w:gridSpan w:val="2"/>
            <w:vAlign w:val="center"/>
          </w:tcPr>
          <w:p w14:paraId="0CACA79A" w14:textId="77777777" w:rsidR="00212276" w:rsidRPr="00A95A48" w:rsidRDefault="00373B5C" w:rsidP="002219F3">
            <w:pPr>
              <w:pStyle w:val="Ttulo4"/>
              <w:rPr>
                <w:lang w:val="es-ES"/>
              </w:rPr>
            </w:pPr>
            <w:r w:rsidRPr="00A95A48">
              <w:rPr>
                <w:lang w:val="es-ES"/>
              </w:rPr>
              <w:t>Conocimiento de las normas y los procedimientos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56A67425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AC287EE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3E5A328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BB10C60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234865C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</w:tr>
      <w:tr w:rsidR="00A149E2" w:rsidRPr="00A95A48" w14:paraId="69287FC5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70053858" w14:textId="77777777" w:rsidR="00A149E2" w:rsidRPr="00A95A48" w:rsidRDefault="00A149E2" w:rsidP="004B1269">
            <w:pPr>
              <w:pStyle w:val="Italic"/>
              <w:rPr>
                <w:lang w:val="es-ES"/>
              </w:rPr>
            </w:pPr>
            <w:r w:rsidRPr="00A95A48">
              <w:rPr>
                <w:lang w:val="es-ES"/>
              </w:rPr>
              <w:t>Co</w:t>
            </w:r>
            <w:r w:rsidR="00373B5C" w:rsidRPr="00A95A48">
              <w:rPr>
                <w:lang w:val="es-ES"/>
              </w:rPr>
              <w:t>mentario</w:t>
            </w:r>
            <w:r w:rsidRPr="00A95A48">
              <w:rPr>
                <w:lang w:val="es-ES"/>
              </w:rPr>
              <w:t>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134F6D80" w14:textId="77777777" w:rsidR="00A149E2" w:rsidRPr="00A95A48" w:rsidRDefault="00A149E2" w:rsidP="002219F3">
            <w:pPr>
              <w:rPr>
                <w:color w:val="99055A"/>
                <w:lang w:val="es-ES"/>
              </w:rPr>
            </w:pPr>
          </w:p>
        </w:tc>
      </w:tr>
      <w:tr w:rsidR="00212276" w:rsidRPr="00A95A48" w14:paraId="31670EE2" w14:textId="77777777" w:rsidTr="00373B5C">
        <w:trPr>
          <w:trHeight w:hRule="exact" w:val="421"/>
        </w:trPr>
        <w:tc>
          <w:tcPr>
            <w:tcW w:w="3456" w:type="dxa"/>
            <w:gridSpan w:val="2"/>
            <w:vAlign w:val="center"/>
          </w:tcPr>
          <w:p w14:paraId="51BA9237" w14:textId="77777777" w:rsidR="00212276" w:rsidRPr="00A95A48" w:rsidRDefault="00373B5C" w:rsidP="002219F3">
            <w:pPr>
              <w:pStyle w:val="Ttulo4"/>
              <w:rPr>
                <w:lang w:val="es-ES"/>
              </w:rPr>
            </w:pPr>
            <w:r w:rsidRPr="00A95A48">
              <w:rPr>
                <w:lang w:val="es-ES"/>
              </w:rPr>
              <w:t>Capacidad para aplicar las reglas y los procedimientos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7D882629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B2CFF75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851226A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BA2208A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5C7146B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</w:tr>
      <w:tr w:rsidR="00A149E2" w:rsidRPr="00A95A48" w14:paraId="3AA58CAD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59B2CEEA" w14:textId="77777777" w:rsidR="00A149E2" w:rsidRPr="00A95A48" w:rsidRDefault="00373B5C" w:rsidP="004B1269">
            <w:pPr>
              <w:pStyle w:val="Italic"/>
              <w:rPr>
                <w:lang w:val="es-ES"/>
              </w:rPr>
            </w:pPr>
            <w:r w:rsidRPr="00A95A48">
              <w:rPr>
                <w:lang w:val="es-ES"/>
              </w:rPr>
              <w:t>Comentarios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3BB8C68B" w14:textId="77777777" w:rsidR="00A149E2" w:rsidRPr="00A95A48" w:rsidRDefault="00A149E2" w:rsidP="002219F3">
            <w:pPr>
              <w:rPr>
                <w:color w:val="99055A"/>
                <w:lang w:val="es-ES"/>
              </w:rPr>
            </w:pPr>
          </w:p>
        </w:tc>
      </w:tr>
      <w:tr w:rsidR="00212276" w:rsidRPr="00A95A48" w14:paraId="714A6D79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7C129BF1" w14:textId="222D99A4" w:rsidR="00212276" w:rsidRPr="00A95A48" w:rsidRDefault="00A95A48" w:rsidP="000F68A2">
            <w:pPr>
              <w:pStyle w:val="Ttulo4"/>
              <w:rPr>
                <w:lang w:val="es-ES"/>
              </w:rPr>
            </w:pPr>
            <w:r w:rsidRPr="00C822BB">
              <w:rPr>
                <w:lang w:val="es-ES"/>
              </w:rPr>
              <w:t>As</w:t>
            </w:r>
            <w:r w:rsidR="00C822BB" w:rsidRPr="00C822BB">
              <w:rPr>
                <w:lang w:val="es-ES"/>
              </w:rPr>
              <w:t>pecto</w:t>
            </w:r>
            <w:r w:rsidR="00373B5C" w:rsidRPr="00A95A48">
              <w:rPr>
                <w:lang w:val="es-ES"/>
              </w:rPr>
              <w:t xml:space="preserve"> y puntualidad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70F5573F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F20FEE8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FDFB6DC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477190C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808B668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</w:tr>
      <w:tr w:rsidR="00A149E2" w:rsidRPr="00A95A48" w14:paraId="7273B096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4F56B5EA" w14:textId="77777777" w:rsidR="00A149E2" w:rsidRPr="00A95A48" w:rsidRDefault="00373B5C" w:rsidP="004B1269">
            <w:pPr>
              <w:pStyle w:val="Italic"/>
              <w:rPr>
                <w:lang w:val="es-ES"/>
              </w:rPr>
            </w:pPr>
            <w:r w:rsidRPr="00A95A48">
              <w:rPr>
                <w:lang w:val="es-ES"/>
              </w:rPr>
              <w:t>Comentarios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4C8DAEB2" w14:textId="77777777" w:rsidR="00A149E2" w:rsidRPr="00A95A48" w:rsidRDefault="00A149E2" w:rsidP="002219F3">
            <w:pPr>
              <w:rPr>
                <w:lang w:val="es-ES"/>
              </w:rPr>
            </w:pPr>
          </w:p>
        </w:tc>
      </w:tr>
      <w:tr w:rsidR="00212276" w:rsidRPr="00A95A48" w14:paraId="07C44F20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5B4A6719" w14:textId="77777777" w:rsidR="00212276" w:rsidRPr="00A95A48" w:rsidRDefault="00CE671F" w:rsidP="00450C8A">
            <w:pPr>
              <w:pStyle w:val="Ttulo4"/>
              <w:rPr>
                <w:color w:val="000000" w:themeColor="text1"/>
                <w:lang w:val="es-ES"/>
              </w:rPr>
            </w:pPr>
            <w:r w:rsidRPr="00A95A48">
              <w:rPr>
                <w:color w:val="000000" w:themeColor="text1"/>
                <w:lang w:val="es-ES"/>
              </w:rPr>
              <w:t>Comportamiento</w:t>
            </w:r>
            <w:r w:rsidR="00373B5C" w:rsidRPr="00A95A48">
              <w:rPr>
                <w:color w:val="000000" w:themeColor="text1"/>
                <w:lang w:val="es-ES"/>
              </w:rPr>
              <w:t xml:space="preserve"> bajo presión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5062069E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BA4C1C0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AA9C13C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D66F682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20BBFA8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</w:tr>
      <w:tr w:rsidR="00A149E2" w:rsidRPr="00A95A48" w14:paraId="0D1AAC92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111C2FDB" w14:textId="77777777" w:rsidR="00A149E2" w:rsidRPr="00A95A48" w:rsidRDefault="00373B5C" w:rsidP="004B1269">
            <w:pPr>
              <w:pStyle w:val="Italic"/>
              <w:rPr>
                <w:lang w:val="es-ES"/>
              </w:rPr>
            </w:pPr>
            <w:r w:rsidRPr="00A95A48">
              <w:rPr>
                <w:lang w:val="es-ES"/>
              </w:rPr>
              <w:t>Comentarios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0164A500" w14:textId="77777777" w:rsidR="00A149E2" w:rsidRPr="00A95A48" w:rsidRDefault="00A149E2" w:rsidP="002219F3">
            <w:pPr>
              <w:rPr>
                <w:lang w:val="es-ES"/>
              </w:rPr>
            </w:pPr>
          </w:p>
        </w:tc>
      </w:tr>
      <w:tr w:rsidR="00212276" w:rsidRPr="00A95A48" w14:paraId="041FCEF0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535B2006" w14:textId="77777777" w:rsidR="00212276" w:rsidRPr="00A95A48" w:rsidRDefault="00373B5C" w:rsidP="002219F3">
            <w:pPr>
              <w:pStyle w:val="Ttulo4"/>
              <w:rPr>
                <w:lang w:val="es-ES"/>
              </w:rPr>
            </w:pPr>
            <w:r w:rsidRPr="00A95A48">
              <w:rPr>
                <w:lang w:val="es-ES"/>
              </w:rPr>
              <w:t>Habilidades de comunicación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69E87A5B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6AAD412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296764E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14557EA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C4A9415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</w:tr>
      <w:tr w:rsidR="00A149E2" w:rsidRPr="00A95A48" w14:paraId="7005BBF7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5352707A" w14:textId="77777777" w:rsidR="00A149E2" w:rsidRPr="00A95A48" w:rsidRDefault="00373B5C" w:rsidP="004B1269">
            <w:pPr>
              <w:pStyle w:val="Italic"/>
              <w:rPr>
                <w:lang w:val="es-ES"/>
              </w:rPr>
            </w:pPr>
            <w:r w:rsidRPr="00A95A48">
              <w:rPr>
                <w:lang w:val="es-ES"/>
              </w:rPr>
              <w:t>Comentarios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1CB1E75E" w14:textId="77777777" w:rsidR="00A149E2" w:rsidRPr="00A95A48" w:rsidRDefault="00A149E2" w:rsidP="002219F3">
            <w:pPr>
              <w:rPr>
                <w:lang w:val="es-ES"/>
              </w:rPr>
            </w:pPr>
          </w:p>
        </w:tc>
      </w:tr>
      <w:tr w:rsidR="000D4E29" w:rsidRPr="00A95A48" w14:paraId="792590FE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2708E320" w14:textId="77777777" w:rsidR="000D4E29" w:rsidRPr="00A95A48" w:rsidRDefault="00373B5C" w:rsidP="000D4E29">
            <w:pPr>
              <w:pStyle w:val="Ttulo4"/>
              <w:rPr>
                <w:lang w:val="es-ES"/>
              </w:rPr>
            </w:pPr>
            <w:r w:rsidRPr="00A95A48">
              <w:rPr>
                <w:lang w:val="es-ES"/>
              </w:rPr>
              <w:t>Capacidad para escuchar las instrucciones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1AFE07C9" w14:textId="77777777" w:rsidR="000D4E29" w:rsidRPr="00A95A48" w:rsidRDefault="00817C88" w:rsidP="000D4E29">
            <w:pPr>
              <w:pStyle w:val="CheckBox"/>
              <w:rPr>
                <w:rStyle w:val="CheckBoxChar"/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29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E7D7699" w14:textId="77777777" w:rsidR="000D4E29" w:rsidRPr="00A95A48" w:rsidRDefault="00817C88" w:rsidP="000D4E29">
            <w:pPr>
              <w:pStyle w:val="CheckBox"/>
              <w:rPr>
                <w:rStyle w:val="CheckBoxChar"/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29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E3B977C" w14:textId="77777777" w:rsidR="000D4E29" w:rsidRPr="00A95A48" w:rsidRDefault="00817C88" w:rsidP="000D4E29">
            <w:pPr>
              <w:pStyle w:val="CheckBox"/>
              <w:rPr>
                <w:rStyle w:val="CheckBoxChar"/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29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F2F49F6" w14:textId="77777777" w:rsidR="000D4E29" w:rsidRPr="00A95A48" w:rsidRDefault="00817C88" w:rsidP="000D4E29">
            <w:pPr>
              <w:pStyle w:val="CheckBox"/>
              <w:rPr>
                <w:rStyle w:val="CheckBoxChar"/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29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4353B02" w14:textId="77777777" w:rsidR="000D4E29" w:rsidRPr="00A95A48" w:rsidRDefault="00817C88" w:rsidP="000D4E29">
            <w:pPr>
              <w:pStyle w:val="CheckBox"/>
              <w:rPr>
                <w:rStyle w:val="CheckBoxChar"/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29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</w:tr>
      <w:tr w:rsidR="000D4E29" w:rsidRPr="00A95A48" w14:paraId="5A1932EF" w14:textId="77777777" w:rsidTr="004F1311">
        <w:trPr>
          <w:trHeight w:hRule="exact" w:val="403"/>
        </w:trPr>
        <w:tc>
          <w:tcPr>
            <w:tcW w:w="990" w:type="dxa"/>
            <w:vAlign w:val="center"/>
          </w:tcPr>
          <w:p w14:paraId="3138553D" w14:textId="77777777" w:rsidR="000D4E29" w:rsidRPr="00A95A48" w:rsidRDefault="00373B5C" w:rsidP="004F1311">
            <w:pPr>
              <w:pStyle w:val="Italic"/>
              <w:rPr>
                <w:lang w:val="es-ES"/>
              </w:rPr>
            </w:pPr>
            <w:r w:rsidRPr="00A95A48">
              <w:rPr>
                <w:lang w:val="es-ES"/>
              </w:rPr>
              <w:t>Comentarios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592ACD77" w14:textId="77777777" w:rsidR="000D4E29" w:rsidRPr="00A95A48" w:rsidRDefault="000D4E29" w:rsidP="004F1311">
            <w:pPr>
              <w:rPr>
                <w:lang w:val="es-ES"/>
              </w:rPr>
            </w:pPr>
          </w:p>
        </w:tc>
      </w:tr>
      <w:tr w:rsidR="00212276" w:rsidRPr="00A95A48" w14:paraId="703EF6BB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13C3D976" w14:textId="77777777" w:rsidR="00212276" w:rsidRPr="00A95A48" w:rsidRDefault="00CE671F" w:rsidP="00450C8A">
            <w:pPr>
              <w:pStyle w:val="Ttulo4"/>
              <w:rPr>
                <w:color w:val="000000" w:themeColor="text1"/>
                <w:lang w:val="es-ES"/>
              </w:rPr>
            </w:pPr>
            <w:r w:rsidRPr="00A95A48">
              <w:rPr>
                <w:color w:val="000000" w:themeColor="text1"/>
                <w:lang w:val="es-ES"/>
              </w:rPr>
              <w:t>Capacidad</w:t>
            </w:r>
            <w:r w:rsidR="00373B5C" w:rsidRPr="00A95A48">
              <w:rPr>
                <w:color w:val="000000" w:themeColor="text1"/>
                <w:lang w:val="es-ES"/>
              </w:rPr>
              <w:t xml:space="preserve"> de integración en</w:t>
            </w:r>
            <w:r w:rsidRPr="00A95A48">
              <w:rPr>
                <w:color w:val="000000" w:themeColor="text1"/>
                <w:lang w:val="es-ES"/>
              </w:rPr>
              <w:t xml:space="preserve"> el</w:t>
            </w:r>
            <w:r w:rsidR="00373B5C" w:rsidRPr="00A95A48">
              <w:rPr>
                <w:color w:val="000000" w:themeColor="text1"/>
                <w:lang w:val="es-ES"/>
              </w:rPr>
              <w:t xml:space="preserve"> equipo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5B7A4727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D088159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A573FE6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03B2B1B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8F16866" w14:textId="77777777" w:rsidR="00212276" w:rsidRPr="00A95A48" w:rsidRDefault="00817C88" w:rsidP="002219F3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</w:tr>
      <w:tr w:rsidR="00A149E2" w:rsidRPr="00A95A48" w14:paraId="0EC33A1D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3A8C506E" w14:textId="77777777" w:rsidR="00A149E2" w:rsidRPr="00A95A48" w:rsidRDefault="00373B5C" w:rsidP="004B1269">
            <w:pPr>
              <w:pStyle w:val="Italic"/>
              <w:rPr>
                <w:lang w:val="es-ES"/>
              </w:rPr>
            </w:pPr>
            <w:r w:rsidRPr="00A95A48">
              <w:rPr>
                <w:lang w:val="es-ES"/>
              </w:rPr>
              <w:t>Comentarios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33F66667" w14:textId="77777777" w:rsidR="00A149E2" w:rsidRPr="00A95A48" w:rsidRDefault="00A149E2" w:rsidP="002219F3">
            <w:pPr>
              <w:rPr>
                <w:lang w:val="es-ES"/>
              </w:rPr>
            </w:pPr>
          </w:p>
        </w:tc>
      </w:tr>
      <w:tr w:rsidR="003729FC" w:rsidRPr="00A95A48" w14:paraId="7F6400AC" w14:textId="77777777" w:rsidTr="00373B5C">
        <w:trPr>
          <w:trHeight w:hRule="exact" w:val="527"/>
        </w:trPr>
        <w:tc>
          <w:tcPr>
            <w:tcW w:w="3456" w:type="dxa"/>
            <w:gridSpan w:val="2"/>
            <w:vAlign w:val="center"/>
          </w:tcPr>
          <w:p w14:paraId="729922F4" w14:textId="4A30CCE6" w:rsidR="003729FC" w:rsidRPr="00C822BB" w:rsidRDefault="00373B5C" w:rsidP="00BE1B9E">
            <w:pPr>
              <w:pStyle w:val="Ttulo4"/>
              <w:rPr>
                <w:lang w:val="es-ES"/>
              </w:rPr>
            </w:pPr>
            <w:r w:rsidRPr="00C822BB">
              <w:rPr>
                <w:lang w:val="es-ES"/>
              </w:rPr>
              <w:t xml:space="preserve">Rapidez para tomar medidas </w:t>
            </w:r>
            <w:r w:rsidR="00BE1B9E" w:rsidRPr="00C822BB">
              <w:rPr>
                <w:lang w:val="es-ES"/>
              </w:rPr>
              <w:t>si es</w:t>
            </w:r>
            <w:r w:rsidRPr="00C822BB">
              <w:rPr>
                <w:lang w:val="es-ES"/>
              </w:rPr>
              <w:t xml:space="preserve"> necesario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77DEE239" w14:textId="77777777" w:rsidR="003729FC" w:rsidRPr="00A95A48" w:rsidRDefault="00817C88" w:rsidP="00C7594F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9FC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C99A103" w14:textId="77777777" w:rsidR="003729FC" w:rsidRPr="00A95A48" w:rsidRDefault="00817C88" w:rsidP="00C7594F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9FC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CC2D71D" w14:textId="77777777" w:rsidR="003729FC" w:rsidRPr="00A95A48" w:rsidRDefault="00817C88" w:rsidP="00C7594F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9FC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9C36A60" w14:textId="77777777" w:rsidR="003729FC" w:rsidRPr="00A95A48" w:rsidRDefault="00817C88" w:rsidP="00C7594F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9FC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8D49BA6" w14:textId="77777777" w:rsidR="003729FC" w:rsidRPr="00A95A48" w:rsidRDefault="00817C88" w:rsidP="00C7594F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9FC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</w:tr>
      <w:tr w:rsidR="003729FC" w:rsidRPr="00A95A48" w14:paraId="4B18CA48" w14:textId="77777777" w:rsidTr="00C7594F">
        <w:trPr>
          <w:trHeight w:hRule="exact" w:val="403"/>
        </w:trPr>
        <w:tc>
          <w:tcPr>
            <w:tcW w:w="990" w:type="dxa"/>
            <w:vAlign w:val="center"/>
          </w:tcPr>
          <w:p w14:paraId="3A7AD0BA" w14:textId="77777777" w:rsidR="003729FC" w:rsidRPr="00A95A48" w:rsidRDefault="00373B5C" w:rsidP="00C7594F">
            <w:pPr>
              <w:pStyle w:val="Italic"/>
              <w:rPr>
                <w:lang w:val="es-ES"/>
              </w:rPr>
            </w:pPr>
            <w:r w:rsidRPr="00A95A48">
              <w:rPr>
                <w:lang w:val="es-ES"/>
              </w:rPr>
              <w:t>Comentarios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14A64E5C" w14:textId="77777777" w:rsidR="003729FC" w:rsidRPr="00A95A48" w:rsidRDefault="003729FC" w:rsidP="00C7594F">
            <w:pPr>
              <w:rPr>
                <w:lang w:val="es-ES"/>
              </w:rPr>
            </w:pPr>
          </w:p>
        </w:tc>
      </w:tr>
      <w:tr w:rsidR="003729FC" w:rsidRPr="00A95A48" w14:paraId="40501652" w14:textId="77777777" w:rsidTr="00C7594F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1115021A" w14:textId="77777777" w:rsidR="003729FC" w:rsidRPr="00A95A48" w:rsidRDefault="00BF22F1" w:rsidP="00C7594F">
            <w:pPr>
              <w:pStyle w:val="Ttulo4"/>
              <w:rPr>
                <w:lang w:val="es-ES"/>
              </w:rPr>
            </w:pPr>
            <w:r w:rsidRPr="00A95A48">
              <w:rPr>
                <w:lang w:val="es-ES"/>
              </w:rPr>
              <w:t xml:space="preserve">Capacidad para </w:t>
            </w:r>
            <w:r w:rsidRPr="00C822BB">
              <w:rPr>
                <w:lang w:val="es-ES"/>
              </w:rPr>
              <w:t>mantenerse</w:t>
            </w:r>
            <w:r w:rsidR="00A95A48" w:rsidRPr="00C822BB">
              <w:rPr>
                <w:lang w:val="es-ES"/>
              </w:rPr>
              <w:t xml:space="preserve"> </w:t>
            </w:r>
            <w:r w:rsidRPr="00C822BB">
              <w:rPr>
                <w:lang w:val="es-ES"/>
              </w:rPr>
              <w:t>concentrado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6DFE6008" w14:textId="77777777" w:rsidR="003729FC" w:rsidRPr="00A95A48" w:rsidRDefault="00817C88" w:rsidP="00C7594F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9FC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2B702C6" w14:textId="77777777" w:rsidR="003729FC" w:rsidRPr="00A95A48" w:rsidRDefault="00817C88" w:rsidP="00C7594F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9FC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1F2471C" w14:textId="77777777" w:rsidR="003729FC" w:rsidRPr="00A95A48" w:rsidRDefault="00817C88" w:rsidP="00C7594F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9FC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69EED90" w14:textId="77777777" w:rsidR="003729FC" w:rsidRPr="00A95A48" w:rsidRDefault="00817C88" w:rsidP="00C7594F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9FC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A0C98D6" w14:textId="77777777" w:rsidR="003729FC" w:rsidRPr="00A95A48" w:rsidRDefault="00817C88" w:rsidP="00C7594F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9FC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</w:tr>
      <w:tr w:rsidR="003729FC" w:rsidRPr="00A95A48" w14:paraId="3B95E19F" w14:textId="77777777" w:rsidTr="00C7594F">
        <w:trPr>
          <w:trHeight w:hRule="exact" w:val="403"/>
        </w:trPr>
        <w:tc>
          <w:tcPr>
            <w:tcW w:w="990" w:type="dxa"/>
            <w:vAlign w:val="center"/>
          </w:tcPr>
          <w:p w14:paraId="5B7513B1" w14:textId="77777777" w:rsidR="003729FC" w:rsidRPr="00A95A48" w:rsidRDefault="00373B5C" w:rsidP="00C7594F">
            <w:pPr>
              <w:pStyle w:val="Italic"/>
              <w:rPr>
                <w:lang w:val="es-ES"/>
              </w:rPr>
            </w:pPr>
            <w:r w:rsidRPr="00A95A48">
              <w:rPr>
                <w:lang w:val="es-ES"/>
              </w:rPr>
              <w:t>Comentarios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35814737" w14:textId="77777777" w:rsidR="003729FC" w:rsidRPr="00A95A48" w:rsidRDefault="003729FC" w:rsidP="00C7594F">
            <w:pPr>
              <w:rPr>
                <w:lang w:val="es-ES"/>
              </w:rPr>
            </w:pPr>
          </w:p>
        </w:tc>
      </w:tr>
      <w:tr w:rsidR="003729FC" w:rsidRPr="00A95A48" w14:paraId="5EE09F61" w14:textId="77777777" w:rsidTr="00C7594F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7FFD6607" w14:textId="77777777" w:rsidR="003729FC" w:rsidRPr="00A95A48" w:rsidRDefault="00BF22F1" w:rsidP="00C7594F">
            <w:pPr>
              <w:pStyle w:val="Ttulo4"/>
              <w:rPr>
                <w:lang w:val="es-ES"/>
              </w:rPr>
            </w:pPr>
            <w:r w:rsidRPr="00A95A48">
              <w:rPr>
                <w:lang w:val="es-ES"/>
              </w:rPr>
              <w:t>Participa en las reuniones de jueces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37400F82" w14:textId="77777777" w:rsidR="003729FC" w:rsidRPr="00A95A48" w:rsidRDefault="00817C88" w:rsidP="00C7594F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9FC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F9FB689" w14:textId="77777777" w:rsidR="003729FC" w:rsidRPr="00A95A48" w:rsidRDefault="00817C88" w:rsidP="00C7594F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9FC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D2A641D" w14:textId="77777777" w:rsidR="003729FC" w:rsidRPr="00A95A48" w:rsidRDefault="00817C88" w:rsidP="00C7594F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9FC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E4F64CE" w14:textId="77777777" w:rsidR="003729FC" w:rsidRPr="00A95A48" w:rsidRDefault="00817C88" w:rsidP="00C7594F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9FC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6DB1C7C" w14:textId="77777777" w:rsidR="003729FC" w:rsidRPr="00A95A48" w:rsidRDefault="00817C88" w:rsidP="00C7594F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9FC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</w:tr>
      <w:tr w:rsidR="003729FC" w:rsidRPr="00A95A48" w14:paraId="3C8D6633" w14:textId="77777777" w:rsidTr="00C7594F">
        <w:trPr>
          <w:trHeight w:hRule="exact" w:val="403"/>
        </w:trPr>
        <w:tc>
          <w:tcPr>
            <w:tcW w:w="990" w:type="dxa"/>
            <w:vAlign w:val="center"/>
          </w:tcPr>
          <w:p w14:paraId="6A4F4060" w14:textId="77777777" w:rsidR="003729FC" w:rsidRPr="00A95A48" w:rsidRDefault="00373B5C" w:rsidP="00C7594F">
            <w:pPr>
              <w:pStyle w:val="Italic"/>
              <w:rPr>
                <w:lang w:val="es-ES"/>
              </w:rPr>
            </w:pPr>
            <w:r w:rsidRPr="00A95A48">
              <w:rPr>
                <w:lang w:val="es-ES"/>
              </w:rPr>
              <w:t>Comentarios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7D65918A" w14:textId="77777777" w:rsidR="003729FC" w:rsidRPr="00A95A48" w:rsidRDefault="003729FC" w:rsidP="00C7594F">
            <w:pPr>
              <w:rPr>
                <w:lang w:val="es-ES"/>
              </w:rPr>
            </w:pPr>
          </w:p>
        </w:tc>
      </w:tr>
      <w:tr w:rsidR="003729FC" w:rsidRPr="00A95A48" w14:paraId="6599274F" w14:textId="77777777" w:rsidTr="00BF22F1">
        <w:trPr>
          <w:trHeight w:hRule="exact" w:val="533"/>
        </w:trPr>
        <w:tc>
          <w:tcPr>
            <w:tcW w:w="3456" w:type="dxa"/>
            <w:gridSpan w:val="2"/>
            <w:vAlign w:val="center"/>
          </w:tcPr>
          <w:p w14:paraId="1796912A" w14:textId="77777777" w:rsidR="003729FC" w:rsidRPr="00A95A48" w:rsidRDefault="00BF22F1" w:rsidP="00C7594F">
            <w:pPr>
              <w:pStyle w:val="Ttulo4"/>
              <w:rPr>
                <w:lang w:val="es-ES"/>
              </w:rPr>
            </w:pPr>
            <w:r w:rsidRPr="00A95A48">
              <w:rPr>
                <w:lang w:val="es-ES"/>
              </w:rPr>
              <w:t>Precisión en las llamadas a la</w:t>
            </w:r>
            <w:r w:rsidR="00CE0315" w:rsidRPr="00A95A48">
              <w:rPr>
                <w:lang w:val="es-ES"/>
              </w:rPr>
              <w:t xml:space="preserve">s dianas </w:t>
            </w:r>
            <w:r w:rsidRPr="00A95A48">
              <w:rPr>
                <w:lang w:val="es-ES"/>
              </w:rPr>
              <w:t>incluidos los desempates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064BBB8C" w14:textId="77777777" w:rsidR="003729FC" w:rsidRPr="00A95A48" w:rsidRDefault="00817C88" w:rsidP="00C7594F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9FC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266A1AF" w14:textId="77777777" w:rsidR="003729FC" w:rsidRPr="00A95A48" w:rsidRDefault="00817C88" w:rsidP="00C7594F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9FC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6557669" w14:textId="77777777" w:rsidR="003729FC" w:rsidRPr="00A95A48" w:rsidRDefault="00817C88" w:rsidP="00C7594F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9FC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7AC910F" w14:textId="77777777" w:rsidR="003729FC" w:rsidRPr="00A95A48" w:rsidRDefault="00817C88" w:rsidP="00C7594F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9FC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245AA0B" w14:textId="77777777" w:rsidR="003729FC" w:rsidRPr="00A95A48" w:rsidRDefault="00817C88" w:rsidP="00C7594F">
            <w:pPr>
              <w:pStyle w:val="CheckBox"/>
              <w:rPr>
                <w:lang w:val="es-ES"/>
              </w:rPr>
            </w:pPr>
            <w:r w:rsidRPr="00A95A48">
              <w:rPr>
                <w:rStyle w:val="CheckBoxChar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9FC" w:rsidRPr="00A95A48">
              <w:rPr>
                <w:rStyle w:val="CheckBoxChar"/>
                <w:lang w:val="es-ES"/>
              </w:rPr>
              <w:instrText xml:space="preserve"> FORMCHECKBOX </w:instrText>
            </w:r>
            <w:r w:rsidR="00AB646D">
              <w:rPr>
                <w:rStyle w:val="CheckBoxChar"/>
                <w:lang w:val="es-ES"/>
              </w:rPr>
            </w:r>
            <w:r w:rsidR="00AB646D">
              <w:rPr>
                <w:rStyle w:val="CheckBoxChar"/>
                <w:lang w:val="es-ES"/>
              </w:rPr>
              <w:fldChar w:fldCharType="separate"/>
            </w:r>
            <w:r w:rsidRPr="00A95A48">
              <w:rPr>
                <w:rStyle w:val="CheckBoxChar"/>
                <w:lang w:val="es-ES"/>
              </w:rPr>
              <w:fldChar w:fldCharType="end"/>
            </w:r>
          </w:p>
        </w:tc>
      </w:tr>
      <w:tr w:rsidR="003729FC" w:rsidRPr="00A95A48" w14:paraId="4975CD00" w14:textId="77777777" w:rsidTr="00C7594F">
        <w:trPr>
          <w:trHeight w:hRule="exact" w:val="403"/>
        </w:trPr>
        <w:tc>
          <w:tcPr>
            <w:tcW w:w="990" w:type="dxa"/>
            <w:vAlign w:val="center"/>
          </w:tcPr>
          <w:p w14:paraId="3F85EE32" w14:textId="77777777" w:rsidR="003729FC" w:rsidRPr="00A95A48" w:rsidRDefault="00373B5C" w:rsidP="00C7594F">
            <w:pPr>
              <w:pStyle w:val="Italic"/>
              <w:rPr>
                <w:lang w:val="es-ES"/>
              </w:rPr>
            </w:pPr>
            <w:r w:rsidRPr="00A95A48">
              <w:rPr>
                <w:lang w:val="es-ES"/>
              </w:rPr>
              <w:t>Comentarios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100FCE9B" w14:textId="77777777" w:rsidR="003729FC" w:rsidRPr="00A95A48" w:rsidRDefault="003729FC" w:rsidP="00C7594F">
            <w:pPr>
              <w:rPr>
                <w:lang w:val="es-ES"/>
              </w:rPr>
            </w:pPr>
          </w:p>
        </w:tc>
      </w:tr>
      <w:tr w:rsidR="00712449" w:rsidRPr="00A95A48" w14:paraId="26C49F78" w14:textId="77777777" w:rsidTr="002219F3">
        <w:trPr>
          <w:trHeight w:hRule="exact" w:val="403"/>
        </w:trPr>
        <w:tc>
          <w:tcPr>
            <w:tcW w:w="4320" w:type="dxa"/>
            <w:gridSpan w:val="3"/>
            <w:vAlign w:val="center"/>
          </w:tcPr>
          <w:p w14:paraId="474657C9" w14:textId="10BE9C1C" w:rsidR="00712449" w:rsidRPr="00A95A48" w:rsidRDefault="004D7162" w:rsidP="00C56CA1">
            <w:pPr>
              <w:pStyle w:val="Italic"/>
              <w:rPr>
                <w:lang w:val="es-ES"/>
              </w:rPr>
            </w:pPr>
            <w:r w:rsidRPr="00A95A48">
              <w:rPr>
                <w:rStyle w:val="Ttulo4Car"/>
                <w:lang w:val="es-ES"/>
              </w:rPr>
              <w:t>Calificación General</w:t>
            </w:r>
            <w:r w:rsidR="00712449" w:rsidRPr="00A95A48">
              <w:rPr>
                <w:lang w:val="es-ES"/>
              </w:rPr>
              <w:t xml:space="preserve"> (</w:t>
            </w:r>
            <w:r w:rsidR="00C56CA1" w:rsidRPr="00C822BB">
              <w:rPr>
                <w:lang w:val="es-ES"/>
              </w:rPr>
              <w:t xml:space="preserve">promedio de los valores </w:t>
            </w:r>
            <w:r w:rsidRPr="00C822BB">
              <w:rPr>
                <w:lang w:val="es-ES"/>
              </w:rPr>
              <w:t xml:space="preserve">de </w:t>
            </w:r>
            <w:r w:rsidR="00C56CA1" w:rsidRPr="00C822BB">
              <w:rPr>
                <w:lang w:val="es-ES"/>
              </w:rPr>
              <w:t>las</w:t>
            </w:r>
            <w:r w:rsidR="00C822BB">
              <w:rPr>
                <w:lang w:val="es-ES"/>
              </w:rPr>
              <w:t xml:space="preserve"> </w:t>
            </w:r>
            <w:r w:rsidRPr="00C822BB">
              <w:rPr>
                <w:lang w:val="es-ES"/>
              </w:rPr>
              <w:t>calificaci</w:t>
            </w:r>
            <w:r w:rsidR="00C56CA1" w:rsidRPr="00C822BB">
              <w:rPr>
                <w:lang w:val="es-ES"/>
              </w:rPr>
              <w:t>ones</w:t>
            </w:r>
            <w:r w:rsidRPr="00C822BB">
              <w:rPr>
                <w:lang w:val="es-ES"/>
              </w:rPr>
              <w:t xml:space="preserve"> anteriores</w:t>
            </w:r>
            <w:r w:rsidR="00712449" w:rsidRPr="00C822BB">
              <w:rPr>
                <w:lang w:val="es-ES"/>
              </w:rPr>
              <w:t>)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65ED0A28" w14:textId="77777777" w:rsidR="00712449" w:rsidRDefault="00712449" w:rsidP="002219F3">
            <w:pPr>
              <w:rPr>
                <w:lang w:val="es-ES"/>
              </w:rPr>
            </w:pPr>
          </w:p>
          <w:p w14:paraId="3AB33DFC" w14:textId="77777777" w:rsidR="00C822BB" w:rsidRPr="00C822BB" w:rsidRDefault="00C822BB" w:rsidP="00C822BB">
            <w:pPr>
              <w:rPr>
                <w:lang w:val="es-ES"/>
              </w:rPr>
            </w:pPr>
          </w:p>
          <w:p w14:paraId="6E7F2AE6" w14:textId="77777777" w:rsidR="00C822BB" w:rsidRDefault="00C822BB" w:rsidP="00C822BB">
            <w:pPr>
              <w:rPr>
                <w:lang w:val="es-ES"/>
              </w:rPr>
            </w:pPr>
          </w:p>
          <w:p w14:paraId="70A28B3D" w14:textId="095DCC9C" w:rsidR="00C822BB" w:rsidRPr="00C822BB" w:rsidRDefault="00C822BB" w:rsidP="00C822BB">
            <w:pPr>
              <w:rPr>
                <w:lang w:val="es-ES"/>
              </w:rPr>
            </w:pPr>
          </w:p>
        </w:tc>
      </w:tr>
    </w:tbl>
    <w:p w14:paraId="60267F41" w14:textId="77777777" w:rsidR="005527D6" w:rsidRPr="00A95A48" w:rsidRDefault="005527D6" w:rsidP="00632C1B">
      <w:pPr>
        <w:pStyle w:val="Estilo2"/>
        <w:rPr>
          <w:lang w:val="es-ES"/>
        </w:rPr>
      </w:pPr>
    </w:p>
    <w:p w14:paraId="3FECD773" w14:textId="3235FE23" w:rsidR="005527D6" w:rsidRDefault="005527D6">
      <w:pPr>
        <w:spacing w:before="0"/>
        <w:rPr>
          <w:b/>
          <w:color w:val="FFFFFF" w:themeColor="background1"/>
          <w:sz w:val="22"/>
          <w:szCs w:val="20"/>
          <w:lang w:val="es-ES"/>
        </w:rPr>
      </w:pPr>
    </w:p>
    <w:p w14:paraId="59639CE6" w14:textId="77777777" w:rsidR="00C822BB" w:rsidRPr="00A95A48" w:rsidRDefault="00C822BB">
      <w:pPr>
        <w:spacing w:before="0"/>
        <w:rPr>
          <w:b/>
          <w:color w:val="FFFFFF" w:themeColor="background1"/>
          <w:sz w:val="22"/>
          <w:szCs w:val="20"/>
          <w:lang w:val="es-ES"/>
        </w:rPr>
      </w:pPr>
    </w:p>
    <w:p w14:paraId="7C1233C3" w14:textId="77777777" w:rsidR="00AD0DEB" w:rsidRPr="00C822BB" w:rsidRDefault="00CE0315" w:rsidP="00632C1B">
      <w:pPr>
        <w:pStyle w:val="Estilo2"/>
        <w:rPr>
          <w:lang w:val="es-ES"/>
        </w:rPr>
      </w:pPr>
      <w:r w:rsidRPr="00C822BB">
        <w:rPr>
          <w:lang w:val="es-ES"/>
        </w:rPr>
        <w:lastRenderedPageBreak/>
        <w:t>Sensaciones</w:t>
      </w:r>
      <w:r w:rsidR="00A95A48" w:rsidRPr="00C822BB">
        <w:rPr>
          <w:lang w:val="es-ES"/>
        </w:rPr>
        <w:t xml:space="preserve"> </w:t>
      </w:r>
      <w:r w:rsidRPr="00C822BB">
        <w:rPr>
          <w:lang w:val="es-ES"/>
        </w:rPr>
        <w:t>personales</w:t>
      </w:r>
    </w:p>
    <w:tbl>
      <w:tblPr>
        <w:tblW w:w="4988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663"/>
      </w:tblGrid>
      <w:tr w:rsidR="00D4274D" w:rsidRPr="00A95A48" w14:paraId="7D42C733" w14:textId="77777777" w:rsidTr="00A95A48">
        <w:trPr>
          <w:trHeight w:val="864"/>
        </w:trPr>
        <w:tc>
          <w:tcPr>
            <w:tcW w:w="4111" w:type="dxa"/>
          </w:tcPr>
          <w:p w14:paraId="6158A9A3" w14:textId="353F7800" w:rsidR="00D4274D" w:rsidRPr="00C822BB" w:rsidRDefault="004854AB" w:rsidP="00A95A48">
            <w:pPr>
              <w:pStyle w:val="Ttulo5"/>
              <w:ind w:right="-1134"/>
              <w:rPr>
                <w:color w:val="000000" w:themeColor="text1"/>
                <w:lang w:val="es-ES"/>
              </w:rPr>
            </w:pPr>
            <w:r w:rsidRPr="00C822BB">
              <w:rPr>
                <w:color w:val="000000" w:themeColor="text1"/>
                <w:lang w:val="es-ES"/>
              </w:rPr>
              <w:t>comentarios adicionales</w:t>
            </w:r>
            <w:r w:rsidR="00A95A48" w:rsidRPr="00C822BB">
              <w:rPr>
                <w:color w:val="000000" w:themeColor="text1"/>
                <w:lang w:val="es-ES"/>
              </w:rPr>
              <w:t xml:space="preserve"> </w:t>
            </w:r>
            <w:r w:rsidRPr="00C822BB">
              <w:rPr>
                <w:color w:val="000000" w:themeColor="text1"/>
                <w:lang w:val="es-ES"/>
              </w:rPr>
              <w:t>/</w:t>
            </w:r>
            <w:r w:rsidR="00A95A48" w:rsidRPr="00C822BB">
              <w:rPr>
                <w:color w:val="000000" w:themeColor="text1"/>
                <w:lang w:val="es-ES"/>
              </w:rPr>
              <w:t xml:space="preserve"> </w:t>
            </w:r>
            <w:r w:rsidRPr="00C822BB">
              <w:rPr>
                <w:color w:val="000000" w:themeColor="text1"/>
                <w:lang w:val="es-ES"/>
              </w:rPr>
              <w:t>observaciones</w:t>
            </w:r>
            <w:r w:rsidR="00450C8A" w:rsidRPr="00C822BB">
              <w:rPr>
                <w:color w:val="000000" w:themeColor="text1"/>
                <w:lang w:val="es-ES"/>
              </w:rPr>
              <w:t>:</w:t>
            </w:r>
          </w:p>
        </w:tc>
        <w:tc>
          <w:tcPr>
            <w:tcW w:w="6662" w:type="dxa"/>
          </w:tcPr>
          <w:p w14:paraId="2170BE57" w14:textId="77777777" w:rsidR="00D4274D" w:rsidRPr="00A95A48" w:rsidRDefault="00D4274D" w:rsidP="002219F3">
            <w:pPr>
              <w:rPr>
                <w:lang w:val="es-ES"/>
              </w:rPr>
            </w:pPr>
          </w:p>
        </w:tc>
      </w:tr>
      <w:tr w:rsidR="00D4274D" w:rsidRPr="00A95A48" w14:paraId="0047B508" w14:textId="77777777" w:rsidTr="00A95A48">
        <w:trPr>
          <w:trHeight w:val="864"/>
        </w:trPr>
        <w:tc>
          <w:tcPr>
            <w:tcW w:w="4111" w:type="dxa"/>
          </w:tcPr>
          <w:p w14:paraId="05E0E731" w14:textId="77777777" w:rsidR="00534624" w:rsidRPr="00A95A48" w:rsidRDefault="004854AB" w:rsidP="00450C8A">
            <w:pPr>
              <w:pStyle w:val="Ttulo5"/>
              <w:ind w:right="-916"/>
              <w:rPr>
                <w:lang w:val="es-ES"/>
              </w:rPr>
            </w:pPr>
            <w:r w:rsidRPr="00A95A48">
              <w:rPr>
                <w:lang w:val="es-ES"/>
              </w:rPr>
              <w:t>¿qué debe mejorar?</w:t>
            </w:r>
          </w:p>
          <w:p w14:paraId="2011F96D" w14:textId="77777777" w:rsidR="00A149E2" w:rsidRPr="00A95A48" w:rsidRDefault="00A149E2" w:rsidP="007A3508">
            <w:pPr>
              <w:pStyle w:val="Italic"/>
              <w:rPr>
                <w:lang w:val="es-ES"/>
              </w:rPr>
            </w:pPr>
          </w:p>
        </w:tc>
        <w:tc>
          <w:tcPr>
            <w:tcW w:w="6662" w:type="dxa"/>
          </w:tcPr>
          <w:p w14:paraId="6C9A8E08" w14:textId="77777777" w:rsidR="00D4274D" w:rsidRPr="00A95A48" w:rsidRDefault="00D4274D" w:rsidP="002219F3">
            <w:pPr>
              <w:rPr>
                <w:lang w:val="es-ES"/>
              </w:rPr>
            </w:pPr>
          </w:p>
        </w:tc>
      </w:tr>
    </w:tbl>
    <w:p w14:paraId="59F8AB94" w14:textId="77777777" w:rsidR="00AD0DEB" w:rsidRPr="00C822BB" w:rsidRDefault="00A95A48" w:rsidP="00632C1B">
      <w:pPr>
        <w:pStyle w:val="Estilo2"/>
        <w:rPr>
          <w:lang w:val="es-ES"/>
        </w:rPr>
      </w:pPr>
      <w:r w:rsidRPr="00C822BB">
        <w:rPr>
          <w:lang w:val="es-ES"/>
        </w:rPr>
        <w:t>Verificación</w:t>
      </w:r>
      <w:r w:rsidR="005D29FC" w:rsidRPr="00C822BB">
        <w:rPr>
          <w:lang w:val="es-ES"/>
        </w:rPr>
        <w:t xml:space="preserve"> de la evaluación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6145"/>
        <w:gridCol w:w="567"/>
        <w:gridCol w:w="1869"/>
      </w:tblGrid>
      <w:tr w:rsidR="00A149E2" w:rsidRPr="00A95A48" w14:paraId="121D282E" w14:textId="77777777" w:rsidTr="00D965F9">
        <w:trPr>
          <w:trHeight w:val="403"/>
        </w:trPr>
        <w:tc>
          <w:tcPr>
            <w:tcW w:w="2219" w:type="dxa"/>
            <w:vAlign w:val="bottom"/>
          </w:tcPr>
          <w:p w14:paraId="236C830A" w14:textId="77777777" w:rsidR="00A149E2" w:rsidRPr="00A95A48" w:rsidRDefault="00597804" w:rsidP="000F68A2">
            <w:pPr>
              <w:rPr>
                <w:lang w:val="es-ES"/>
              </w:rPr>
            </w:pPr>
            <w:r w:rsidRPr="00A95A48">
              <w:rPr>
                <w:lang w:val="es-ES"/>
              </w:rPr>
              <w:t>Firma del presidente de la comisión de jueces</w:t>
            </w:r>
          </w:p>
        </w:tc>
        <w:tc>
          <w:tcPr>
            <w:tcW w:w="6145" w:type="dxa"/>
            <w:vAlign w:val="bottom"/>
          </w:tcPr>
          <w:p w14:paraId="14EBEB61" w14:textId="77777777" w:rsidR="00A149E2" w:rsidRPr="00A95A48" w:rsidRDefault="00A149E2" w:rsidP="002219F3">
            <w:pPr>
              <w:rPr>
                <w:lang w:val="es-ES"/>
              </w:rPr>
            </w:pPr>
          </w:p>
        </w:tc>
        <w:tc>
          <w:tcPr>
            <w:tcW w:w="567" w:type="dxa"/>
            <w:vAlign w:val="bottom"/>
          </w:tcPr>
          <w:p w14:paraId="39B1AC6C" w14:textId="77777777" w:rsidR="00A149E2" w:rsidRPr="00A95A48" w:rsidRDefault="00597804" w:rsidP="002219F3">
            <w:pPr>
              <w:rPr>
                <w:lang w:val="es-ES"/>
              </w:rPr>
            </w:pPr>
            <w:r w:rsidRPr="00A95A48">
              <w:rPr>
                <w:lang w:val="es-ES"/>
              </w:rPr>
              <w:t>Fecha</w:t>
            </w:r>
          </w:p>
        </w:tc>
        <w:tc>
          <w:tcPr>
            <w:tcW w:w="1869" w:type="dxa"/>
            <w:vAlign w:val="bottom"/>
          </w:tcPr>
          <w:p w14:paraId="7030904F" w14:textId="77777777" w:rsidR="00A149E2" w:rsidRPr="00A95A48" w:rsidRDefault="00D965F9" w:rsidP="002219F3">
            <w:pPr>
              <w:rPr>
                <w:lang w:val="es-ES"/>
              </w:rPr>
            </w:pPr>
            <w:r w:rsidRPr="00A95A48">
              <w:rPr>
                <w:color w:val="D9D9D9" w:themeColor="background1" w:themeShade="D9"/>
                <w:sz w:val="28"/>
                <w:szCs w:val="28"/>
                <w:lang w:val="es-ES"/>
              </w:rPr>
              <w:t>DD/MM/YYYY</w:t>
            </w:r>
          </w:p>
        </w:tc>
      </w:tr>
    </w:tbl>
    <w:p w14:paraId="039B1B65" w14:textId="77777777" w:rsidR="00B60C88" w:rsidRPr="00A95A48" w:rsidRDefault="00B60C88" w:rsidP="00B60C88">
      <w:pPr>
        <w:rPr>
          <w:lang w:val="es-ES"/>
        </w:rPr>
      </w:pPr>
    </w:p>
    <w:sectPr w:rsidR="00B60C88" w:rsidRPr="00A95A48" w:rsidSect="008D40FF">
      <w:headerReference w:type="default" r:id="rId10"/>
      <w:footerReference w:type="default" r:id="rId11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C7353" w14:textId="77777777" w:rsidR="000B20A2" w:rsidRDefault="000B20A2" w:rsidP="00B26445">
      <w:pPr>
        <w:spacing w:before="0"/>
      </w:pPr>
      <w:r>
        <w:separator/>
      </w:r>
    </w:p>
  </w:endnote>
  <w:endnote w:type="continuationSeparator" w:id="0">
    <w:p w14:paraId="35E5BC59" w14:textId="77777777" w:rsidR="000B20A2" w:rsidRDefault="000B20A2" w:rsidP="00B264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23DD" w14:textId="3765E7E8" w:rsidR="00C822BB" w:rsidRDefault="00341DD4" w:rsidP="00C822BB">
    <w:pPr>
      <w:pStyle w:val="Piedepgina"/>
      <w:rPr>
        <w:i/>
        <w:color w:val="A6A6A6" w:themeColor="background1" w:themeShade="A6"/>
        <w:lang w:val="es-ES"/>
      </w:rPr>
    </w:pPr>
    <w:r w:rsidRPr="005B58AC">
      <w:rPr>
        <w:i/>
        <w:noProof/>
        <w:color w:val="A6A6A6" w:themeColor="background1" w:themeShade="A6"/>
        <w:lang w:val="es-ES"/>
      </w:rPr>
      <w:drawing>
        <wp:anchor distT="0" distB="0" distL="114300" distR="114300" simplePos="0" relativeHeight="251672064" behindDoc="0" locked="0" layoutInCell="1" allowOverlap="1" wp14:anchorId="6FABFDBA" wp14:editId="2A4FB524">
          <wp:simplePos x="0" y="0"/>
          <wp:positionH relativeFrom="margin">
            <wp:posOffset>5997575</wp:posOffset>
          </wp:positionH>
          <wp:positionV relativeFrom="paragraph">
            <wp:posOffset>-97155</wp:posOffset>
          </wp:positionV>
          <wp:extent cx="917575" cy="323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yota Corpora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8AC">
      <w:rPr>
        <w:i/>
        <w:noProof/>
        <w:color w:val="A6A6A6" w:themeColor="background1" w:themeShade="A6"/>
        <w:lang w:val="es-ES"/>
      </w:rPr>
      <w:drawing>
        <wp:anchor distT="0" distB="0" distL="114300" distR="114300" simplePos="0" relativeHeight="251670016" behindDoc="1" locked="0" layoutInCell="1" allowOverlap="1" wp14:anchorId="6E00DF80" wp14:editId="637115ED">
          <wp:simplePos x="0" y="0"/>
          <wp:positionH relativeFrom="column">
            <wp:posOffset>3581400</wp:posOffset>
          </wp:positionH>
          <wp:positionV relativeFrom="paragraph">
            <wp:posOffset>-216535</wp:posOffset>
          </wp:positionV>
          <wp:extent cx="1520190" cy="719455"/>
          <wp:effectExtent l="0" t="0" r="3810" b="4445"/>
          <wp:wrapTight wrapText="bothSides">
            <wp:wrapPolygon edited="0">
              <wp:start x="0" y="0"/>
              <wp:lineTo x="0" y="21162"/>
              <wp:lineTo x="21383" y="21162"/>
              <wp:lineTo x="21383" y="0"/>
              <wp:lineTo x="0" y="0"/>
            </wp:wrapPolygon>
          </wp:wrapTight>
          <wp:docPr id="7" name="Imagen 3">
            <a:extLst xmlns:a="http://schemas.openxmlformats.org/drawingml/2006/main">
              <a:ext uri="{FF2B5EF4-FFF2-40B4-BE49-F238E27FC236}">
                <a16:creationId xmlns:a16="http://schemas.microsoft.com/office/drawing/2014/main" id="{9B13A494-0690-4026-95DE-997D51EE34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9B13A494-0690-4026-95DE-997D51EE34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21" b="27536"/>
                  <a:stretch/>
                </pic:blipFill>
                <pic:spPr>
                  <a:xfrm>
                    <a:off x="0" y="0"/>
                    <a:ext cx="15201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8AC">
      <w:rPr>
        <w:i/>
        <w:noProof/>
        <w:color w:val="A6A6A6" w:themeColor="background1" w:themeShade="A6"/>
        <w:lang w:val="es-ES"/>
      </w:rPr>
      <w:drawing>
        <wp:anchor distT="0" distB="0" distL="114300" distR="114300" simplePos="0" relativeHeight="251668992" behindDoc="1" locked="0" layoutInCell="1" allowOverlap="1" wp14:anchorId="654F5A93" wp14:editId="046307DB">
          <wp:simplePos x="0" y="0"/>
          <wp:positionH relativeFrom="column">
            <wp:posOffset>1171575</wp:posOffset>
          </wp:positionH>
          <wp:positionV relativeFrom="paragraph">
            <wp:posOffset>-216535</wp:posOffset>
          </wp:positionV>
          <wp:extent cx="979805" cy="795020"/>
          <wp:effectExtent l="0" t="0" r="0" b="5080"/>
          <wp:wrapTight wrapText="bothSides">
            <wp:wrapPolygon edited="0">
              <wp:start x="0" y="0"/>
              <wp:lineTo x="0" y="21220"/>
              <wp:lineTo x="20998" y="21220"/>
              <wp:lineTo x="20998" y="0"/>
              <wp:lineTo x="0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8AC">
      <w:rPr>
        <w:i/>
        <w:noProof/>
        <w:color w:val="A6A6A6" w:themeColor="background1" w:themeShade="A6"/>
        <w:lang w:val="es-ES"/>
      </w:rPr>
      <w:drawing>
        <wp:anchor distT="0" distB="0" distL="114300" distR="114300" simplePos="0" relativeHeight="251667968" behindDoc="1" locked="0" layoutInCell="1" allowOverlap="1" wp14:anchorId="1F7567AB" wp14:editId="66311F78">
          <wp:simplePos x="0" y="0"/>
          <wp:positionH relativeFrom="margin">
            <wp:posOffset>5124450</wp:posOffset>
          </wp:positionH>
          <wp:positionV relativeFrom="paragraph">
            <wp:posOffset>-216535</wp:posOffset>
          </wp:positionV>
          <wp:extent cx="781050" cy="887730"/>
          <wp:effectExtent l="0" t="0" r="0" b="7620"/>
          <wp:wrapTight wrapText="bothSides">
            <wp:wrapPolygon edited="0">
              <wp:start x="0" y="0"/>
              <wp:lineTo x="0" y="21322"/>
              <wp:lineTo x="21073" y="21322"/>
              <wp:lineTo x="21073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58AC">
      <w:rPr>
        <w:i/>
        <w:noProof/>
        <w:color w:val="A6A6A6" w:themeColor="background1" w:themeShade="A6"/>
        <w:lang w:val="es-ES"/>
      </w:rPr>
      <w:drawing>
        <wp:anchor distT="0" distB="0" distL="114300" distR="114300" simplePos="0" relativeHeight="251666944" behindDoc="1" locked="0" layoutInCell="1" allowOverlap="1" wp14:anchorId="09D8A27B" wp14:editId="0591204E">
          <wp:simplePos x="0" y="0"/>
          <wp:positionH relativeFrom="column">
            <wp:posOffset>609600</wp:posOffset>
          </wp:positionH>
          <wp:positionV relativeFrom="paragraph">
            <wp:posOffset>-216535</wp:posOffset>
          </wp:positionV>
          <wp:extent cx="460375" cy="674370"/>
          <wp:effectExtent l="0" t="0" r="0" b="0"/>
          <wp:wrapTight wrapText="bothSides">
            <wp:wrapPolygon edited="0">
              <wp:start x="0" y="0"/>
              <wp:lineTo x="0" y="20746"/>
              <wp:lineTo x="20557" y="20746"/>
              <wp:lineTo x="20557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E_logosimbolo.jp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60375" cy="6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8AC">
      <w:rPr>
        <w:i/>
        <w:noProof/>
        <w:color w:val="A6A6A6" w:themeColor="background1" w:themeShade="A6"/>
        <w:lang w:val="es-ES"/>
      </w:rPr>
      <w:drawing>
        <wp:anchor distT="0" distB="0" distL="114300" distR="114300" simplePos="0" relativeHeight="251665920" behindDoc="1" locked="0" layoutInCell="1" allowOverlap="1" wp14:anchorId="56A5C471" wp14:editId="2B90FE6B">
          <wp:simplePos x="0" y="0"/>
          <wp:positionH relativeFrom="column">
            <wp:posOffset>57150</wp:posOffset>
          </wp:positionH>
          <wp:positionV relativeFrom="paragraph">
            <wp:posOffset>-216535</wp:posOffset>
          </wp:positionV>
          <wp:extent cx="437515" cy="723900"/>
          <wp:effectExtent l="0" t="0" r="635" b="0"/>
          <wp:wrapTight wrapText="bothSides">
            <wp:wrapPolygon edited="0">
              <wp:start x="0" y="0"/>
              <wp:lineTo x="0" y="21032"/>
              <wp:lineTo x="20691" y="21032"/>
              <wp:lineTo x="20691" y="0"/>
              <wp:lineTo x="0" y="0"/>
            </wp:wrapPolygon>
          </wp:wrapTight>
          <wp:docPr id="27" name="Imagen 5" descr="C:\RIFAAT\Documents\Trabajo\RFTA\Logos\CO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RIFAAT\Documents\Trabajo\RFTA\Logos\COE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58AC">
      <w:rPr>
        <w:i/>
        <w:noProof/>
        <w:color w:val="A6A6A6" w:themeColor="background1" w:themeShade="A6"/>
        <w:lang w:val="es-ES"/>
      </w:rPr>
      <w:drawing>
        <wp:anchor distT="0" distB="0" distL="114300" distR="114300" simplePos="0" relativeHeight="251662848" behindDoc="1" locked="0" layoutInCell="1" allowOverlap="1" wp14:anchorId="3EF4A9ED" wp14:editId="747D1D8B">
          <wp:simplePos x="0" y="0"/>
          <wp:positionH relativeFrom="column">
            <wp:posOffset>2924175</wp:posOffset>
          </wp:positionH>
          <wp:positionV relativeFrom="paragraph">
            <wp:posOffset>-216535</wp:posOffset>
          </wp:positionV>
          <wp:extent cx="638175" cy="749300"/>
          <wp:effectExtent l="0" t="0" r="9525" b="0"/>
          <wp:wrapTight wrapText="bothSides">
            <wp:wrapPolygon edited="0">
              <wp:start x="0" y="0"/>
              <wp:lineTo x="0" y="20868"/>
              <wp:lineTo x="21278" y="20868"/>
              <wp:lineTo x="21278" y="0"/>
              <wp:lineTo x="0" y="0"/>
            </wp:wrapPolygon>
          </wp:wrapTight>
          <wp:docPr id="30" name="Imagen 8" descr="C:\RIFAAT\Documents\Trabajo\RFTA\Logos\W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RIFAAT\Documents\Trabajo\RFTA\Logos\WAE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58AC">
      <w:rPr>
        <w:i/>
        <w:noProof/>
        <w:color w:val="A6A6A6" w:themeColor="background1" w:themeShade="A6"/>
        <w:lang w:val="es-ES"/>
      </w:rPr>
      <w:drawing>
        <wp:anchor distT="0" distB="0" distL="114300" distR="114300" simplePos="0" relativeHeight="251661824" behindDoc="1" locked="0" layoutInCell="1" allowOverlap="1" wp14:anchorId="60AAC96D" wp14:editId="7EE3530E">
          <wp:simplePos x="0" y="0"/>
          <wp:positionH relativeFrom="column">
            <wp:posOffset>2228850</wp:posOffset>
          </wp:positionH>
          <wp:positionV relativeFrom="paragraph">
            <wp:posOffset>-216535</wp:posOffset>
          </wp:positionV>
          <wp:extent cx="692785" cy="723265"/>
          <wp:effectExtent l="0" t="0" r="0" b="635"/>
          <wp:wrapTight wrapText="bothSides">
            <wp:wrapPolygon edited="0">
              <wp:start x="0" y="0"/>
              <wp:lineTo x="0" y="21050"/>
              <wp:lineTo x="20788" y="21050"/>
              <wp:lineTo x="20788" y="0"/>
              <wp:lineTo x="0" y="0"/>
            </wp:wrapPolygon>
          </wp:wrapTight>
          <wp:docPr id="29" name="Imagen 7" descr="C:\RIFAAT\Documents\Trabajo\RFTA\Logos\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RIFAAT\Documents\Trabajo\RFTA\Logos\WA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891CF3" w14:textId="5B7E8B84" w:rsidR="00C822BB" w:rsidRPr="00C822BB" w:rsidRDefault="00341DD4" w:rsidP="00C822BB">
    <w:pPr>
      <w:pStyle w:val="Piedepgina"/>
      <w:rPr>
        <w:i/>
        <w:color w:val="A6A6A6" w:themeColor="background1" w:themeShade="A6"/>
        <w:lang w:val="es-ES"/>
      </w:rPr>
    </w:pPr>
    <w:r w:rsidRPr="005B58AC">
      <w:rPr>
        <w:i/>
        <w:noProof/>
        <w:color w:val="A6A6A6" w:themeColor="background1" w:themeShade="A6"/>
        <w:lang w:val="es-ES"/>
      </w:rPr>
      <w:drawing>
        <wp:anchor distT="0" distB="0" distL="114300" distR="114300" simplePos="0" relativeHeight="251663872" behindDoc="0" locked="0" layoutInCell="1" allowOverlap="1" wp14:anchorId="4F8541D3" wp14:editId="40CD9C78">
          <wp:simplePos x="0" y="0"/>
          <wp:positionH relativeFrom="margin">
            <wp:posOffset>5972175</wp:posOffset>
          </wp:positionH>
          <wp:positionV relativeFrom="paragraph">
            <wp:posOffset>96520</wp:posOffset>
          </wp:positionV>
          <wp:extent cx="1018540" cy="313690"/>
          <wp:effectExtent l="0" t="0" r="0" b="0"/>
          <wp:wrapNone/>
          <wp:docPr id="11" name="Imagen 4" descr="C:\RIFAAT\Documents\Trabajo\RFTA\Logos\DECATHL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RIFAAT\Documents\Trabajo\RFTA\Logos\DECATHLON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sdt>
    <w:sdtPr>
      <w:id w:val="-165429161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14:paraId="2CD3FBB3" w14:textId="62751FC4" w:rsidR="00C822BB" w:rsidRPr="00C822BB" w:rsidRDefault="00C822BB">
        <w:pPr>
          <w:pStyle w:val="Piedepgina"/>
          <w:jc w:val="right"/>
          <w:rPr>
            <w:color w:val="A6A6A6" w:themeColor="background1" w:themeShade="A6"/>
          </w:rPr>
        </w:pPr>
        <w:r w:rsidRPr="00C822BB">
          <w:rPr>
            <w:color w:val="A6A6A6" w:themeColor="background1" w:themeShade="A6"/>
          </w:rPr>
          <w:fldChar w:fldCharType="begin"/>
        </w:r>
        <w:r w:rsidRPr="00C822BB">
          <w:rPr>
            <w:color w:val="A6A6A6" w:themeColor="background1" w:themeShade="A6"/>
          </w:rPr>
          <w:instrText>PAGE   \* MERGEFORMAT</w:instrText>
        </w:r>
        <w:r w:rsidRPr="00C822BB">
          <w:rPr>
            <w:color w:val="A6A6A6" w:themeColor="background1" w:themeShade="A6"/>
          </w:rPr>
          <w:fldChar w:fldCharType="separate"/>
        </w:r>
        <w:r w:rsidRPr="00C822BB">
          <w:rPr>
            <w:color w:val="A6A6A6" w:themeColor="background1" w:themeShade="A6"/>
            <w:lang w:val="es-ES"/>
          </w:rPr>
          <w:t>2</w:t>
        </w:r>
        <w:r w:rsidRPr="00C822BB">
          <w:rPr>
            <w:color w:val="A6A6A6" w:themeColor="background1" w:themeShade="A6"/>
          </w:rPr>
          <w:fldChar w:fldCharType="end"/>
        </w:r>
      </w:p>
    </w:sdtContent>
  </w:sdt>
  <w:p w14:paraId="593CDD87" w14:textId="169D70C0" w:rsidR="00B26445" w:rsidRPr="00C822BB" w:rsidRDefault="00B26445" w:rsidP="00C822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9C990" w14:textId="77777777" w:rsidR="000B20A2" w:rsidRDefault="000B20A2" w:rsidP="00B26445">
      <w:pPr>
        <w:spacing w:before="0"/>
      </w:pPr>
      <w:r>
        <w:separator/>
      </w:r>
    </w:p>
  </w:footnote>
  <w:footnote w:type="continuationSeparator" w:id="0">
    <w:p w14:paraId="71B9EE23" w14:textId="77777777" w:rsidR="000B20A2" w:rsidRDefault="000B20A2" w:rsidP="00B2644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B526D" w14:textId="15727846" w:rsidR="007A3508" w:rsidRPr="00FB7439" w:rsidRDefault="00FB7439" w:rsidP="0055454B">
    <w:pPr>
      <w:pStyle w:val="Ttulo1"/>
      <w:jc w:val="center"/>
      <w:rPr>
        <w:color w:val="365F91" w:themeColor="accent1" w:themeShade="BF"/>
        <w:sz w:val="32"/>
        <w:szCs w:val="32"/>
        <w:lang w:val="es-ES"/>
      </w:rPr>
    </w:pPr>
    <w:r w:rsidRPr="00FB7439">
      <w:rPr>
        <w:noProof/>
        <w:color w:val="365F91" w:themeColor="accent1" w:themeShade="BF"/>
        <w:sz w:val="32"/>
        <w:szCs w:val="32"/>
        <w:lang w:val="es-ES" w:eastAsia="es-ES"/>
      </w:rPr>
      <w:drawing>
        <wp:anchor distT="0" distB="0" distL="114300" distR="114300" simplePos="0" relativeHeight="251659776" behindDoc="0" locked="0" layoutInCell="1" allowOverlap="1" wp14:anchorId="06FC789F" wp14:editId="679188BA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619125" cy="6191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439">
      <w:rPr>
        <w:noProof/>
        <w:sz w:val="32"/>
        <w:szCs w:val="32"/>
      </w:rPr>
      <w:drawing>
        <wp:anchor distT="0" distB="0" distL="114300" distR="114300" simplePos="0" relativeHeight="251674112" behindDoc="0" locked="0" layoutInCell="1" allowOverlap="1" wp14:anchorId="68558A3F" wp14:editId="640CB719">
          <wp:simplePos x="0" y="0"/>
          <wp:positionH relativeFrom="column">
            <wp:posOffset>6313170</wp:posOffset>
          </wp:positionH>
          <wp:positionV relativeFrom="paragraph">
            <wp:posOffset>-152400</wp:posOffset>
          </wp:positionV>
          <wp:extent cx="700217" cy="508635"/>
          <wp:effectExtent l="0" t="0" r="5080" b="5715"/>
          <wp:wrapNone/>
          <wp:docPr id="5" name="Imagen 45" descr="EncDerC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5" descr="EncDerCS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7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C1B" w:rsidRPr="00FB7439">
      <w:rPr>
        <w:color w:val="365F91" w:themeColor="accent1" w:themeShade="BF"/>
        <w:sz w:val="32"/>
        <w:szCs w:val="32"/>
        <w:lang w:val="es-ES"/>
      </w:rPr>
      <w:t xml:space="preserve">Informe Evaluación </w:t>
    </w:r>
    <w:r w:rsidR="00C822BB" w:rsidRPr="00FB7439">
      <w:rPr>
        <w:color w:val="365F91" w:themeColor="accent1" w:themeShade="BF"/>
        <w:sz w:val="32"/>
        <w:szCs w:val="32"/>
        <w:lang w:val="es-ES"/>
      </w:rPr>
      <w:t xml:space="preserve">Candidatos a Juez </w:t>
    </w:r>
    <w:r w:rsidR="0002694E" w:rsidRPr="00FB7439">
      <w:rPr>
        <w:color w:val="365F91" w:themeColor="accent1" w:themeShade="BF"/>
        <w:sz w:val="32"/>
        <w:szCs w:val="32"/>
        <w:lang w:val="es-ES"/>
      </w:rPr>
      <w:t xml:space="preserve">y Juez </w:t>
    </w:r>
    <w:r w:rsidR="00C822BB" w:rsidRPr="00FB7439">
      <w:rPr>
        <w:color w:val="365F91" w:themeColor="accent1" w:themeShade="BF"/>
        <w:sz w:val="32"/>
        <w:szCs w:val="32"/>
        <w:lang w:val="es-ES"/>
      </w:rPr>
      <w:t>Nacional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EB"/>
    <w:rsid w:val="000071F7"/>
    <w:rsid w:val="0002694E"/>
    <w:rsid w:val="0002798A"/>
    <w:rsid w:val="0005635F"/>
    <w:rsid w:val="00083002"/>
    <w:rsid w:val="00087B85"/>
    <w:rsid w:val="000A01F1"/>
    <w:rsid w:val="000A4C62"/>
    <w:rsid w:val="000B20A2"/>
    <w:rsid w:val="000C1163"/>
    <w:rsid w:val="000D2539"/>
    <w:rsid w:val="000D4E29"/>
    <w:rsid w:val="000E4307"/>
    <w:rsid w:val="000F2528"/>
    <w:rsid w:val="000F2DF4"/>
    <w:rsid w:val="000F6783"/>
    <w:rsid w:val="000F68A2"/>
    <w:rsid w:val="00101CD9"/>
    <w:rsid w:val="001059A0"/>
    <w:rsid w:val="00120C95"/>
    <w:rsid w:val="0014663E"/>
    <w:rsid w:val="00180664"/>
    <w:rsid w:val="00185BA5"/>
    <w:rsid w:val="00195009"/>
    <w:rsid w:val="0019779B"/>
    <w:rsid w:val="001F4896"/>
    <w:rsid w:val="00212276"/>
    <w:rsid w:val="002219F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4E1D"/>
    <w:rsid w:val="003076FD"/>
    <w:rsid w:val="00317005"/>
    <w:rsid w:val="00335259"/>
    <w:rsid w:val="00341DD4"/>
    <w:rsid w:val="003729FC"/>
    <w:rsid w:val="00373B5C"/>
    <w:rsid w:val="003929F1"/>
    <w:rsid w:val="003A1B63"/>
    <w:rsid w:val="003A41A1"/>
    <w:rsid w:val="003B2326"/>
    <w:rsid w:val="003E6EB0"/>
    <w:rsid w:val="003F1D46"/>
    <w:rsid w:val="00437ED0"/>
    <w:rsid w:val="00440CD8"/>
    <w:rsid w:val="00443837"/>
    <w:rsid w:val="00450C8A"/>
    <w:rsid w:val="00450F66"/>
    <w:rsid w:val="00461739"/>
    <w:rsid w:val="00461CB1"/>
    <w:rsid w:val="00464B05"/>
    <w:rsid w:val="00467865"/>
    <w:rsid w:val="004727B5"/>
    <w:rsid w:val="004854AB"/>
    <w:rsid w:val="0048685F"/>
    <w:rsid w:val="004A1437"/>
    <w:rsid w:val="004A4198"/>
    <w:rsid w:val="004A54EA"/>
    <w:rsid w:val="004B0578"/>
    <w:rsid w:val="004B1269"/>
    <w:rsid w:val="004C2FEE"/>
    <w:rsid w:val="004D7162"/>
    <w:rsid w:val="004E34C6"/>
    <w:rsid w:val="004F62AD"/>
    <w:rsid w:val="00501AE8"/>
    <w:rsid w:val="00504B65"/>
    <w:rsid w:val="005114CE"/>
    <w:rsid w:val="0052122B"/>
    <w:rsid w:val="00534624"/>
    <w:rsid w:val="00542885"/>
    <w:rsid w:val="005527D6"/>
    <w:rsid w:val="0055454B"/>
    <w:rsid w:val="005557F6"/>
    <w:rsid w:val="00563778"/>
    <w:rsid w:val="00597804"/>
    <w:rsid w:val="005B4AE2"/>
    <w:rsid w:val="005B58AC"/>
    <w:rsid w:val="005C3D49"/>
    <w:rsid w:val="005D29FC"/>
    <w:rsid w:val="005E089B"/>
    <w:rsid w:val="005E63CC"/>
    <w:rsid w:val="005F6E87"/>
    <w:rsid w:val="00613129"/>
    <w:rsid w:val="00617C65"/>
    <w:rsid w:val="006263FD"/>
    <w:rsid w:val="00632C1B"/>
    <w:rsid w:val="00682C69"/>
    <w:rsid w:val="0068460D"/>
    <w:rsid w:val="006A64F6"/>
    <w:rsid w:val="006D2635"/>
    <w:rsid w:val="006D779C"/>
    <w:rsid w:val="006E4F63"/>
    <w:rsid w:val="006E729E"/>
    <w:rsid w:val="00712449"/>
    <w:rsid w:val="007229D0"/>
    <w:rsid w:val="00744817"/>
    <w:rsid w:val="007522F6"/>
    <w:rsid w:val="007602AC"/>
    <w:rsid w:val="00774B67"/>
    <w:rsid w:val="00793AC6"/>
    <w:rsid w:val="007A3508"/>
    <w:rsid w:val="007A71DE"/>
    <w:rsid w:val="007B199B"/>
    <w:rsid w:val="007B4E47"/>
    <w:rsid w:val="007B6119"/>
    <w:rsid w:val="007C1DA0"/>
    <w:rsid w:val="007E2A15"/>
    <w:rsid w:val="007E56C4"/>
    <w:rsid w:val="008107D6"/>
    <w:rsid w:val="00817C88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126F8"/>
    <w:rsid w:val="0092258D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725C9"/>
    <w:rsid w:val="00A74F99"/>
    <w:rsid w:val="00A82BA3"/>
    <w:rsid w:val="00A94ACC"/>
    <w:rsid w:val="00A95A48"/>
    <w:rsid w:val="00AB646D"/>
    <w:rsid w:val="00AD0DEB"/>
    <w:rsid w:val="00AE6FA4"/>
    <w:rsid w:val="00B03907"/>
    <w:rsid w:val="00B11811"/>
    <w:rsid w:val="00B22007"/>
    <w:rsid w:val="00B26445"/>
    <w:rsid w:val="00B311E1"/>
    <w:rsid w:val="00B4735C"/>
    <w:rsid w:val="00B60C88"/>
    <w:rsid w:val="00B90EC2"/>
    <w:rsid w:val="00BA268F"/>
    <w:rsid w:val="00BB4EAF"/>
    <w:rsid w:val="00BE1B9E"/>
    <w:rsid w:val="00BF22F1"/>
    <w:rsid w:val="00C079CA"/>
    <w:rsid w:val="00C5330F"/>
    <w:rsid w:val="00C56CA1"/>
    <w:rsid w:val="00C67741"/>
    <w:rsid w:val="00C74647"/>
    <w:rsid w:val="00C76039"/>
    <w:rsid w:val="00C76480"/>
    <w:rsid w:val="00C80AD2"/>
    <w:rsid w:val="00C822BB"/>
    <w:rsid w:val="00C92FD6"/>
    <w:rsid w:val="00C937BB"/>
    <w:rsid w:val="00CA28E6"/>
    <w:rsid w:val="00CB7227"/>
    <w:rsid w:val="00CD247C"/>
    <w:rsid w:val="00CE0315"/>
    <w:rsid w:val="00CE4C5F"/>
    <w:rsid w:val="00CE671F"/>
    <w:rsid w:val="00D03A13"/>
    <w:rsid w:val="00D14E73"/>
    <w:rsid w:val="00D4274D"/>
    <w:rsid w:val="00D6155E"/>
    <w:rsid w:val="00D90A75"/>
    <w:rsid w:val="00D965F9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6CBD"/>
    <w:rsid w:val="00E87396"/>
    <w:rsid w:val="00EB478A"/>
    <w:rsid w:val="00EB58EA"/>
    <w:rsid w:val="00EC42A3"/>
    <w:rsid w:val="00F002EB"/>
    <w:rsid w:val="00F02A61"/>
    <w:rsid w:val="00F416FF"/>
    <w:rsid w:val="00F83033"/>
    <w:rsid w:val="00F9637A"/>
    <w:rsid w:val="00F966AA"/>
    <w:rsid w:val="00FB538F"/>
    <w:rsid w:val="00FB7439"/>
    <w:rsid w:val="00FC3071"/>
    <w:rsid w:val="00FD5902"/>
    <w:rsid w:val="00FD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8ABC581"/>
  <w15:docId w15:val="{BA0EBD63-B6EE-4BB5-B133-9CAC0849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Ttulo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Ttulo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Ttulo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2219F3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2219F3"/>
    <w:pPr>
      <w:outlineLvl w:val="4"/>
    </w:pPr>
    <w:rPr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219F3"/>
    <w:rPr>
      <w:rFonts w:asciiTheme="minorHAnsi" w:hAnsiTheme="minorHAnsi"/>
      <w:b/>
      <w:sz w:val="16"/>
      <w:szCs w:val="24"/>
    </w:rPr>
  </w:style>
  <w:style w:type="character" w:customStyle="1" w:styleId="Ttulo5Car">
    <w:name w:val="Título 5 Car"/>
    <w:basedOn w:val="Fuentedeprrafopredeter"/>
    <w:link w:val="Ttulo5"/>
    <w:rsid w:val="002219F3"/>
    <w:rPr>
      <w:rFonts w:asciiTheme="minorHAnsi" w:hAnsiTheme="minorHAnsi"/>
      <w:caps/>
      <w:sz w:val="16"/>
      <w:szCs w:val="24"/>
    </w:rPr>
  </w:style>
  <w:style w:type="paragraph" w:styleId="Textodeglobo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Fuentedeprrafopredeter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aconcuadrcula">
    <w:name w:val="Table Grid"/>
    <w:basedOn w:val="Tabla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Ttulo4"/>
    <w:qFormat/>
    <w:rsid w:val="004B1269"/>
    <w:rPr>
      <w:b w:val="0"/>
      <w:i/>
    </w:rPr>
  </w:style>
  <w:style w:type="paragraph" w:styleId="Encabezado">
    <w:name w:val="header"/>
    <w:basedOn w:val="Normal"/>
    <w:link w:val="EncabezadoCar"/>
    <w:unhideWhenUsed/>
    <w:rsid w:val="00B26445"/>
    <w:pPr>
      <w:tabs>
        <w:tab w:val="center" w:pos="4680"/>
        <w:tab w:val="right" w:pos="9360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B26445"/>
    <w:rPr>
      <w:rFonts w:asciiTheme="minorHAnsi" w:hAnsiTheme="minorHAnsi"/>
      <w:sz w:val="16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26445"/>
    <w:pPr>
      <w:tabs>
        <w:tab w:val="center" w:pos="4680"/>
        <w:tab w:val="right" w:pos="9360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445"/>
    <w:rPr>
      <w:rFonts w:asciiTheme="minorHAnsi" w:hAnsiTheme="minorHAnsi"/>
      <w:sz w:val="16"/>
      <w:szCs w:val="24"/>
    </w:rPr>
  </w:style>
  <w:style w:type="character" w:styleId="Hipervnculo">
    <w:name w:val="Hyperlink"/>
    <w:basedOn w:val="Fuentedeprrafopredeter"/>
    <w:unhideWhenUsed/>
    <w:rsid w:val="00B26445"/>
    <w:rPr>
      <w:color w:val="0000FF" w:themeColor="hyperlink"/>
      <w:u w:val="single"/>
    </w:rPr>
  </w:style>
  <w:style w:type="paragraph" w:customStyle="1" w:styleId="Estilo1">
    <w:name w:val="Estilo1"/>
    <w:basedOn w:val="Normal"/>
    <w:link w:val="Estilo1Car"/>
    <w:qFormat/>
    <w:rsid w:val="00632C1B"/>
    <w:pPr>
      <w:spacing w:before="0"/>
    </w:pPr>
  </w:style>
  <w:style w:type="paragraph" w:customStyle="1" w:styleId="Estilo2">
    <w:name w:val="Estilo2"/>
    <w:basedOn w:val="Normal"/>
    <w:link w:val="Estilo2Car"/>
    <w:qFormat/>
    <w:rsid w:val="00632C1B"/>
    <w:pPr>
      <w:shd w:val="clear" w:color="auto" w:fill="00B0F0"/>
      <w:spacing w:before="0"/>
    </w:pPr>
    <w:rPr>
      <w:b/>
      <w:color w:val="FFFFFF" w:themeColor="background1"/>
      <w:sz w:val="22"/>
      <w:szCs w:val="20"/>
    </w:rPr>
  </w:style>
  <w:style w:type="character" w:customStyle="1" w:styleId="Estilo1Car">
    <w:name w:val="Estilo1 Car"/>
    <w:basedOn w:val="Fuentedeprrafopredeter"/>
    <w:link w:val="Estilo1"/>
    <w:rsid w:val="00632C1B"/>
    <w:rPr>
      <w:rFonts w:asciiTheme="minorHAnsi" w:hAnsiTheme="minorHAnsi"/>
      <w:sz w:val="16"/>
      <w:szCs w:val="24"/>
    </w:rPr>
  </w:style>
  <w:style w:type="character" w:customStyle="1" w:styleId="Estilo2Car">
    <w:name w:val="Estilo2 Car"/>
    <w:basedOn w:val="Fuentedeprrafopredeter"/>
    <w:link w:val="Estilo2"/>
    <w:rsid w:val="00632C1B"/>
    <w:rPr>
      <w:rFonts w:asciiTheme="minorHAnsi" w:hAnsiTheme="minorHAnsi"/>
      <w:b/>
      <w:color w:val="FFFFFF" w:themeColor="background1"/>
      <w:sz w:val="22"/>
      <w:shd w:val="clear" w:color="auto" w:fill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emf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1372537</Value>
      <Value>1531242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performance review form (short)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E8323-A2F0-4255-876B-34CA42F626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5076E4A-632B-4B51-8D10-EE90F284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Employee performance review form (short)</vt:lpstr>
      <vt:lpstr>Employee performance review form (short)</vt:lpstr>
    </vt:vector>
  </TitlesOfParts>
  <Company>Microsoft Corporation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Paul Peters</dc:creator>
  <cp:lastModifiedBy>jpiquer</cp:lastModifiedBy>
  <cp:revision>11</cp:revision>
  <cp:lastPrinted>2004-01-28T17:11:00Z</cp:lastPrinted>
  <dcterms:created xsi:type="dcterms:W3CDTF">2019-10-25T10:46:00Z</dcterms:created>
  <dcterms:modified xsi:type="dcterms:W3CDTF">2020-07-07T10:35:00Z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